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AE7E0" w14:textId="64483032" w:rsidR="00643E59" w:rsidRPr="00643E59" w:rsidRDefault="00022BAD" w:rsidP="00643E59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bookmarkStart w:id="0" w:name="_GoBack"/>
      <w:bookmarkEnd w:id="0"/>
      <w:r w:rsidRPr="00022BAD">
        <w:rPr>
          <w:rFonts w:ascii="Arial" w:hAnsi="Arial" w:cs="Arial"/>
          <w:b/>
          <w:color w:val="221F1F"/>
          <w:w w:val="105"/>
          <w:sz w:val="36"/>
          <w:szCs w:val="36"/>
        </w:rPr>
        <w:t>Szczegółowe wymagania na poszczególne stopnie</w:t>
      </w:r>
      <w:r>
        <w:rPr>
          <w:rFonts w:ascii="Arial" w:hAnsi="Arial" w:cs="Arial"/>
          <w:b/>
          <w:color w:val="221F1F"/>
          <w:w w:val="105"/>
          <w:sz w:val="36"/>
          <w:szCs w:val="36"/>
        </w:rPr>
        <w:t xml:space="preserve"> – fizyka klasa 1.</w:t>
      </w:r>
    </w:p>
    <w:p w14:paraId="30EE4342" w14:textId="77777777" w:rsidR="00643E59" w:rsidRDefault="00643E59" w:rsidP="00643E59">
      <w:pPr>
        <w:pStyle w:val="Tekstpodstawowy"/>
        <w:kinsoku w:val="0"/>
        <w:overflowPunct w:val="0"/>
        <w:spacing w:before="120" w:after="240" w:line="360" w:lineRule="auto"/>
        <w:rPr>
          <w:color w:val="221F1F"/>
          <w:w w:val="105"/>
        </w:rPr>
      </w:pPr>
      <w:r>
        <w:rPr>
          <w:color w:val="221F1F"/>
          <w:w w:val="105"/>
        </w:rPr>
        <w:t>Uwaga! Szczegółowe warunki</w:t>
      </w:r>
      <w:r w:rsidR="00330D9D">
        <w:rPr>
          <w:color w:val="221F1F"/>
          <w:w w:val="105"/>
        </w:rPr>
        <w:t xml:space="preserve"> i </w:t>
      </w:r>
      <w:r>
        <w:rPr>
          <w:color w:val="221F1F"/>
          <w:w w:val="105"/>
        </w:rPr>
        <w:t>sposób oceniania określa statut szkoły</w:t>
      </w:r>
    </w:p>
    <w:p w14:paraId="3F970E5F" w14:textId="77777777" w:rsidR="00643E59" w:rsidRPr="00643E59" w:rsidRDefault="004C41F6" w:rsidP="00643E59">
      <w:pPr>
        <w:pStyle w:val="Nagwek1"/>
        <w:kinsoku w:val="0"/>
        <w:overflowPunct w:val="0"/>
        <w:spacing w:before="0" w:line="360" w:lineRule="auto"/>
        <w:ind w:left="454"/>
        <w:rPr>
          <w:rFonts w:ascii="Arial" w:hAnsi="Arial" w:cs="Arial"/>
          <w:b/>
          <w:color w:val="221F1F"/>
          <w:w w:val="110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D5C3ED1" wp14:editId="16E2BD9B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0B8CC4" id="Freeform 6" o:spid="_x0000_s1026" style="position:absolute;margin-left:82.05pt;margin-top:5.65pt;width:7.65pt;height:7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10"/>
        </w:rPr>
        <w:t>Zasady ogólne</w:t>
      </w:r>
    </w:p>
    <w:p w14:paraId="210F32B9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 w:rsidR="00330D9D">
        <w:rPr>
          <w:color w:val="221F1F"/>
          <w:w w:val="105"/>
          <w:sz w:val="17"/>
          <w:szCs w:val="17"/>
        </w:rPr>
        <w:t>np.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do- 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14:paraId="5F199F5F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14:paraId="7503FA3E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14:paraId="34A40A98" w14:textId="77777777" w:rsidR="00643E59" w:rsidRPr="00643E59" w:rsidRDefault="00643E59" w:rsidP="00330D9D">
      <w:pPr>
        <w:pStyle w:val="Akapitzlist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wykraczające </w:t>
      </w:r>
      <w:r w:rsidRPr="00643E59">
        <w:rPr>
          <w:color w:val="221F1F"/>
          <w:w w:val="105"/>
          <w:sz w:val="17"/>
          <w:szCs w:val="17"/>
        </w:rPr>
        <w:t xml:space="preserve">poza obowiązujący program na- uczania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 w:rsidR="00330D9D"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 w:rsidR="00330D9D"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 w:rsidR="00330D9D"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 xml:space="preserve">róż- </w:t>
      </w:r>
      <w:r w:rsidRPr="00643E59">
        <w:rPr>
          <w:color w:val="221F1F"/>
          <w:w w:val="105"/>
          <w:sz w:val="17"/>
          <w:szCs w:val="17"/>
        </w:rPr>
        <w:t>nych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olim- 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14:paraId="14373C9E" w14:textId="77777777" w:rsidR="00643E59" w:rsidRPr="00643E59" w:rsidRDefault="004C41F6" w:rsidP="00643E59">
      <w:pPr>
        <w:pStyle w:val="Nagwek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390A972" wp14:editId="2FC12E7E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BB804E" id="Freeform 7" o:spid="_x0000_s1026" style="position:absolute;margin-left:82.05pt;margin-top:5.65pt;width:7.65pt;height:7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05"/>
        </w:rPr>
        <w:t>Wymagania ogólne –</w:t>
      </w:r>
      <w:r w:rsidR="00DB7079">
        <w:rPr>
          <w:rFonts w:ascii="Arial" w:hAnsi="Arial" w:cs="Arial"/>
          <w:b/>
          <w:color w:val="221F1F"/>
          <w:w w:val="105"/>
        </w:rPr>
        <w:t xml:space="preserve"> </w:t>
      </w:r>
      <w:r w:rsidR="00643E59" w:rsidRPr="00643E59">
        <w:rPr>
          <w:rFonts w:ascii="Arial" w:hAnsi="Arial" w:cs="Arial"/>
          <w:b/>
          <w:color w:val="221F1F"/>
          <w:w w:val="105"/>
        </w:rPr>
        <w:t>uczeń:</w:t>
      </w:r>
    </w:p>
    <w:p w14:paraId="261D333F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pojęcia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opisu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zjawisk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przykłady</w:t>
      </w:r>
      <w:r w:rsidR="00330D9D"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14:paraId="4943B40E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prawa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fizyczne,</w:t>
      </w:r>
    </w:p>
    <w:p w14:paraId="455F5175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podstawie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14:paraId="74C4BD35" w14:textId="77777777" w:rsidR="00643E59" w:rsidRDefault="00643E59" w:rsidP="00643E59">
      <w:pPr>
        <w:pStyle w:val="Akapitzlist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 w:rsidR="00330D9D"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14:paraId="3A9B93F0" w14:textId="77777777" w:rsidR="00643E59" w:rsidRDefault="00643E59" w:rsidP="00643E59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14:paraId="7D87376C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</w:t>
      </w:r>
      <w:r w:rsidR="00330D9D">
        <w:rPr>
          <w:color w:val="221F1F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stosuje terminologię właściwą dla</w:t>
      </w:r>
      <w:r>
        <w:rPr>
          <w:color w:val="221F1F"/>
          <w:spacing w:val="-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14:paraId="47663740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rFonts w:ascii="Bookman Old Style" w:hAnsi="Bookman Old Style" w:cs="Bookman Old Style"/>
          <w:b/>
          <w:bCs/>
          <w:color w:val="221F1F"/>
          <w:spacing w:val="-2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14:paraId="37626665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nowoczesnymi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technologiami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informacyjno-komunikacyjnymi,</w:t>
      </w:r>
    </w:p>
    <w:p w14:paraId="54FF09DB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 w:rsidR="00330D9D"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rzetelnie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 w:rsidR="00330D9D"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14:paraId="5729F63E" w14:textId="77777777" w:rsid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systematycznie,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buduje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prawidłowe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związki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przyczynowo-skutkowe,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porządkuje</w:t>
      </w:r>
      <w:r w:rsidR="00330D9D"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14:paraId="7FD880A3" w14:textId="77777777" w:rsidR="00643E59" w:rsidRPr="00643E59" w:rsidRDefault="00643E59" w:rsidP="00643E59">
      <w:pPr>
        <w:pStyle w:val="Akapitzlist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 w:rsidR="00330D9D"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 w:rsidR="00330D9D"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 w:rsidR="00330D9D"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14:paraId="2FCBDE6F" w14:textId="77777777" w:rsidR="00643E59" w:rsidRPr="00643E59" w:rsidRDefault="00643E59" w:rsidP="00643E59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bookmarkStart w:id="1" w:name="_Hlk127640514"/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bookmarkEnd w:id="1"/>
    <w:p w14:paraId="3B210D7C" w14:textId="77777777"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14:paraId="7E0F1A9F" w14:textId="77777777"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  <w:sectPr w:rsidR="00643E59" w:rsidSect="00643E59">
          <w:headerReference w:type="default" r:id="rId8"/>
          <w:footerReference w:type="default" r:id="rId9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>
        <w:rPr>
          <w:color w:val="221F1F"/>
          <w:w w:val="105"/>
        </w:rPr>
        <w:t xml:space="preserve">Symbolem 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R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496"/>
        <w:gridCol w:w="3840"/>
        <w:gridCol w:w="3382"/>
        <w:gridCol w:w="3154"/>
      </w:tblGrid>
      <w:tr w:rsidR="00643E59" w14:paraId="72DB3E87" w14:textId="77777777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247D3808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643E59" w14:paraId="0D8D338C" w14:textId="77777777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5FFAC703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32B1B59A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6690A3EB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14:paraId="55ED5971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43E59" w14:paraId="674BE34A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7CFF401F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643E59" w14:paraId="1786AF9F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55B7BCD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01A95339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przedmiot zainteresowania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astronomii; wskazuje ich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14:paraId="57EA6CD3" w14:textId="77777777"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podwielokrotności,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tabeli przedrostków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jednostek</w:t>
            </w:r>
          </w:p>
          <w:p w14:paraId="575DC08E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badania otaczającego świata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fizyce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innych naukach przyrodniczych; wyjaśnia na przykładach różnicę między obserwacją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doświadczeniem</w:t>
            </w:r>
          </w:p>
          <w:p w14:paraId="42B0EE17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wymienia, posługując się wybranym przykładem, podstawowe etapy doświadczenia; wyróżnia kluczowe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kroki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sposób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postępowania</w:t>
            </w:r>
          </w:p>
          <w:p w14:paraId="18AAAE6B" w14:textId="77777777"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</w:t>
            </w:r>
            <w:r w:rsidRP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jednostką,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informacji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14:paraId="66F1EBFA" w14:textId="77777777" w:rsidR="00643E59" w:rsidRPr="00330D9D" w:rsidRDefault="004C41F6" w:rsidP="00326AD8">
            <w:pPr>
              <w:pStyle w:val="TableParagraph"/>
              <w:numPr>
                <w:ilvl w:val="0"/>
                <w:numId w:val="45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opracowaniem wyników</w:t>
            </w:r>
            <w:r w:rsidRPr="00330D9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</w:t>
            </w:r>
            <w:r w:rsidR="00330D9D" w:rsidRPr="00330D9D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330D9D">
              <w:rPr>
                <w:color w:val="221F1F"/>
                <w:w w:val="105"/>
                <w:sz w:val="14"/>
                <w:szCs w:val="14"/>
              </w:rPr>
              <w:t>zapisuje wynik zgodnie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zasadami</w:t>
            </w:r>
            <w:r w:rsidRPr="00330D9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lub danych</w:t>
            </w:r>
          </w:p>
          <w:p w14:paraId="69F6BCFF" w14:textId="77777777"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 popularnonaukowy dotyczący zastosowań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wielu dziedzinach nauki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życia (pod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kierunkiem nauczyciela);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9BD610C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3140DE1B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 we Wszechświecie,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14:paraId="209575FF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opisuje inne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galaktyki</w:t>
            </w:r>
          </w:p>
          <w:p w14:paraId="20DC765B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materii</w:t>
            </w:r>
          </w:p>
          <w:p w14:paraId="44B535CF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zadań</w:t>
            </w:r>
          </w:p>
          <w:p w14:paraId="76DE1B3D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 jednostki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SI, wskazuje przyrządy służące do ich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14:paraId="41C7F995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przykładzie) podstawowe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metody opracowywania wyników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pomiarów</w:t>
            </w:r>
          </w:p>
          <w:p w14:paraId="2FBE9DE0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długości ołówka)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 średnią jako końcowy wynik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14:paraId="3EBB5E8F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opracowaniem wyników pomiarów; wykonuje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</w:t>
            </w:r>
          </w:p>
          <w:p w14:paraId="35277907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pomiaru lub danych</w:t>
            </w:r>
          </w:p>
          <w:p w14:paraId="465ADCA8" w14:textId="77777777" w:rsidR="00643E59" w:rsidRPr="00326AD8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przedstawia własnymi słowami główne tezy tekstu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(zamieszczonego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Fizyka</w:t>
            </w:r>
            <w:r w:rsid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– komu się przydaje </w:t>
            </w:r>
            <w:r w:rsidRPr="00326AD8">
              <w:rPr>
                <w:color w:val="221F1F"/>
                <w:w w:val="105"/>
                <w:sz w:val="15"/>
                <w:szCs w:val="15"/>
              </w:rPr>
              <w:t>lub innego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podobnej tematyce</w:t>
            </w:r>
          </w:p>
          <w:p w14:paraId="26CFEE14" w14:textId="77777777"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1ED2EF7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532F67F6" w14:textId="77777777"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 Wszechświecie</w:t>
            </w:r>
          </w:p>
          <w:p w14:paraId="5CB424FA" w14:textId="77777777"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05FB7825" w14:textId="77777777"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B3CD772" w14:textId="77777777"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0821E624" w14:textId="77777777" w:rsidR="00643E59" w:rsidRDefault="00643E59" w:rsidP="00326AD8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 w </w:t>
            </w:r>
            <w:r>
              <w:rPr>
                <w:color w:val="221F1F"/>
                <w:w w:val="105"/>
                <w:sz w:val="15"/>
                <w:szCs w:val="15"/>
              </w:rPr>
              <w:t>internecie)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tekst popularnonaukowy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powiązań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innymi dziedzinami nauki; przedstawia wyniki analizy;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</w:tr>
      <w:tr w:rsidR="00643E59" w14:paraId="60BE3522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50C379C" w14:textId="77777777" w:rsidR="00643E59" w:rsidRPr="00C92CF0" w:rsidRDefault="00C92CF0" w:rsidP="004C41F6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1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. Przyczyny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opis ruchu prostoliniowego</w:t>
            </w:r>
          </w:p>
        </w:tc>
      </w:tr>
      <w:tr w:rsidR="00326AD8" w14:paraId="35A1ECDF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C0954E8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</w:t>
            </w: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0D0B3648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wielkości skalarne; wskazuje ich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14:paraId="022E0E26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posługuje się pojęciem siły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określa cechy wektora siły; wskazuje przyrząd służący do pomiaru siły; przedstawia siłę za pomocą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14:paraId="3BE17ECD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dynamiki,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</w:t>
            </w:r>
          </w:p>
          <w:p w14:paraId="54CA64C0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73880844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nazywa siły, podaje ich przykłady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sytuacjach praktycznych (siły: ciężkości,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nacisku, sprężystości, wyporu, oporów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ruchu); rozróżnia siłę wypadkową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siłę równoważącą</w:t>
            </w:r>
          </w:p>
          <w:p w14:paraId="44B215D5" w14:textId="77777777" w:rsidR="00326AD8" w:rsidRPr="004C41F6" w:rsidRDefault="00326AD8" w:rsidP="00330D9D">
            <w:pPr>
              <w:pStyle w:val="TableParagraph"/>
              <w:numPr>
                <w:ilvl w:val="1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4C41F6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4C41F6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wypadkowej; wyznacza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siłę wypadkową dla</w:t>
            </w:r>
            <w:r w:rsidRPr="004C41F6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  <w:p w14:paraId="7EFC7367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wskazuje przykłady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względności ruchu; rozróżnia pojęcia: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14:paraId="35E42D41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została przebyta; przelicza jednostki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14:paraId="0DA8F3C1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 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droga przebyta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jednostkowych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przedziałach czasu jest stała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tor jest linią prostą;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14:paraId="259BDE20" w14:textId="77777777" w:rsidR="00326AD8" w:rsidRP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</w:t>
            </w:r>
          </w:p>
          <w:p w14:paraId="67A52F24" w14:textId="77777777"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pierwszej zasady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470E56CA" w14:textId="77777777" w:rsidR="00326AD8" w:rsidRPr="00330D9D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z w:val="15"/>
                <w:szCs w:val="15"/>
              </w:rPr>
            </w:pPr>
            <w:r w:rsidRPr="00DB7079">
              <w:rPr>
                <w:color w:val="221F1F"/>
                <w:sz w:val="14"/>
                <w:szCs w:val="14"/>
              </w:rPr>
              <w:lastRenderedPageBreak/>
              <w:t>nazywa ruchem jednostajnie przyspieszonym</w:t>
            </w:r>
            <w:r w:rsidRPr="00330D9D">
              <w:rPr>
                <w:color w:val="221F1F"/>
                <w:sz w:val="15"/>
                <w:szCs w:val="15"/>
              </w:rPr>
              <w:t xml:space="preserve"> 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 rośnie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a </w:t>
            </w:r>
            <w:r w:rsidRPr="00330D9D">
              <w:rPr>
                <w:color w:val="221F1F"/>
                <w:sz w:val="15"/>
                <w:szCs w:val="15"/>
              </w:rPr>
              <w:t>ruchem jednostajnie opóźnionym –</w:t>
            </w:r>
            <w:r w:rsidRPr="00330D9D">
              <w:rPr>
                <w:color w:val="221F1F"/>
                <w:spacing w:val="-28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</w:t>
            </w:r>
            <w:r w:rsidRPr="00330D9D">
              <w:rPr>
                <w:color w:val="221F1F"/>
                <w:spacing w:val="-24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maleje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</w:t>
            </w:r>
          </w:p>
          <w:p w14:paraId="0C244DA4" w14:textId="77777777" w:rsidR="00326AD8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</w:t>
            </w:r>
            <w:r w:rsidRPr="00326AD8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14:paraId="67C34047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masy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miary bezwładności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4885CA5F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jednostajnie zmiennego; formułuje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4FB16B8A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przyspieszeniem</w:t>
            </w:r>
          </w:p>
          <w:p w14:paraId="64775C7B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drugiej zasady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5223C23C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 (opory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ośrodka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tarcie); opisuje, jak siła tarcia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opory ośrodka wpływają na ruch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40DF52AF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użyteczności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14:paraId="5273EA13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będących skutkami działania sił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  <w:p w14:paraId="43E7C753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>
              <w:rPr>
                <w:color w:val="221F1F"/>
                <w:w w:val="105"/>
                <w:sz w:val="15"/>
                <w:szCs w:val="15"/>
              </w:rPr>
              <w:t>lub inny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podobnej tematyce;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14:paraId="2DD68EA0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14:paraId="1B2A50F1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nie żadna siła albo kiedy wszystkie działające nań siły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równoważą</w:t>
            </w:r>
          </w:p>
          <w:p w14:paraId="416FE599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czynniki wpływające na siłę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tarcia; bada, od czego zależy opór powietrza,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doświadczenia; przedstawia wyniki doświadczenia, formułuje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14:paraId="7CC7F353" w14:textId="77777777"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14:paraId="1DCEA1B4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14:paraId="1B1E3542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14:paraId="70EDE7A9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14:paraId="71DD318E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jednostajnego prostoliniowego, 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4DC31BD5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14:paraId="510F8EF9" w14:textId="77777777"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14:paraId="5CECC311" w14:textId="77777777"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 ruchu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wykorzystując 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02045080" w14:textId="77777777"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14:paraId="7A90F27F" w14:textId="77777777"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różnych postaciach,</w:t>
            </w:r>
            <w:r w:rsidR="00BF2C1A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326AD8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spacing w:val="-6"/>
                <w:w w:val="105"/>
                <w:sz w:val="15"/>
                <w:szCs w:val="15"/>
              </w:rPr>
              <w:t>podwielokrotności,</w:t>
            </w:r>
            <w:r w:rsidR="00BF2C1A">
              <w:rPr>
                <w:color w:val="221F1F"/>
                <w:spacing w:val="-6"/>
                <w:w w:val="105"/>
                <w:sz w:val="15"/>
                <w:szCs w:val="15"/>
              </w:rPr>
              <w:t xml:space="preserve"> p</w:t>
            </w:r>
            <w:r w:rsidR="00326AD8">
              <w:rPr>
                <w:color w:val="221F1F"/>
                <w:w w:val="105"/>
                <w:sz w:val="15"/>
                <w:szCs w:val="15"/>
              </w:rPr>
              <w:t>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5B3F497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03BB1868" w14:textId="77777777"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doświadczenie ilustrujące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trzecią zasadę dynamiki na schematycznym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rysunku</w:t>
            </w:r>
          </w:p>
          <w:p w14:paraId="3BA3EF33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lastRenderedPageBreak/>
              <w:t>wyjaśnia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otoczenia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wzajemność oddziaływań;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przedstawionych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ilustracjach</w:t>
            </w:r>
          </w:p>
          <w:p w14:paraId="1B1C51D2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287B940C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siłę wypadkową dla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14:paraId="27EB5106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14:paraId="099023A8" w14:textId="77777777" w:rsidR="00BF2C1A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 ruchów wielkościami wektorowymi: przemieszczenie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opisuje wektory prędkości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</w:p>
          <w:p w14:paraId="79B49AA7" w14:textId="77777777" w:rsidR="00326AD8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w w:val="105"/>
                <w:sz w:val="15"/>
                <w:szCs w:val="15"/>
              </w:rPr>
              <w:t>porównuje wybrane prędkości</w:t>
            </w:r>
            <w:r w:rsidRPr="00BF2C1A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występującew przyrodzie na podstawie infografiki</w:t>
            </w:r>
            <w:r w:rsidRPr="00BF2C1A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w 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przyrodzie</w:t>
            </w:r>
            <w:r w:rsidRPr="00BF2C1A">
              <w:rPr>
                <w:rFonts w:ascii="Arial" w:hAnsi="Arial"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lub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innych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materiałów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źródłowych</w:t>
            </w:r>
          </w:p>
          <w:p w14:paraId="209DE278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 chwilową</w:t>
            </w:r>
          </w:p>
          <w:p w14:paraId="6405DB5A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nie zmieniają się wartość, kierunek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14:paraId="4FBCE9A8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14:paraId="1D5CA355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14:paraId="05F2AA6E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pierwszą zasadę dynamiki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4980FA6E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podręcznika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>
              <w:rPr>
                <w:color w:val="221F1F"/>
                <w:w w:val="105"/>
                <w:sz w:val="15"/>
                <w:szCs w:val="15"/>
              </w:rPr>
              <w:t>; na tej podstawie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dynamiki, zwłaszcza pierwszej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</w:p>
          <w:p w14:paraId="741417D6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jednostką; określa cechy wektora przyspieszenia, przedstawia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go graficznie</w:t>
            </w:r>
          </w:p>
          <w:p w14:paraId="41E370B1" w14:textId="77777777"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zależnościami położenia, wartości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14:paraId="4D670B32" w14:textId="77777777"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wyznacza zmianę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wykresów zależności prędkości od czasu</w:t>
            </w:r>
            <w:r w:rsidRPr="005932CB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dla ruchu prostoliniowego jednostajnie</w:t>
            </w:r>
            <w:r w:rsidRPr="005932CB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zmiennego (przyspieszonego lub</w:t>
            </w:r>
            <w:r w:rsidRPr="005932CB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opóźnionego)</w:t>
            </w:r>
          </w:p>
          <w:p w14:paraId="05254F4A" w14:textId="77777777"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14:paraId="035F805C" w14:textId="77777777"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01CBFEED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porównuje tarcie statyczne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 kinetyczne; wyjaśnia, jakie czynniki wpływają 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opór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powietrza</w:t>
            </w:r>
          </w:p>
          <w:p w14:paraId="09FF71BD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rolę tarcia na wybranych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</w:p>
          <w:p w14:paraId="27BB1683" w14:textId="77777777"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5932CB">
              <w:rPr>
                <w:color w:val="221F1F"/>
                <w:w w:val="105"/>
                <w:sz w:val="15"/>
                <w:szCs w:val="15"/>
              </w:rPr>
              <w:t>na</w:t>
            </w:r>
            <w:r w:rsidRPr="005932CB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określa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niepewności pomiarowe; przedstawia wyniki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14:paraId="4F5B688F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 określa cechy tej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14:paraId="00C723C3" w14:textId="77777777"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 bezwładności, m.in. na przykładzie gwałtownie hamujących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</w:t>
            </w:r>
          </w:p>
          <w:p w14:paraId="72B3978D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układy nieinercjalne</w:t>
            </w:r>
          </w:p>
          <w:p w14:paraId="6EC9E067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 lub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51B2AF40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14:paraId="4EFA1060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14:paraId="6A5322D1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się równoważą; analizuje siły działające na ciało</w:t>
            </w:r>
          </w:p>
          <w:p w14:paraId="126B9401" w14:textId="77777777" w:rsidR="00326AD8" w:rsidRDefault="00326AD8" w:rsidP="00DB7079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niezrównoważonej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</w:p>
          <w:p w14:paraId="4419A94E" w14:textId="77777777"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(za pomocą programów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komputerowych) zależność</w:t>
            </w:r>
            <w:r w:rsidRPr="005932CB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od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masy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wartości siły oraz obserwuje skutki działania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ich opisów;</w:t>
            </w:r>
          </w:p>
          <w:p w14:paraId="2780DEFE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przedstawia,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opracowuje wyniki doświadczenia, uwzględniając 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14:paraId="15F77EF5" w14:textId="77777777"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14:paraId="52CE37D2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4C4063AE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14:paraId="5D3CF5BB" w14:textId="77777777"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jakim ta droga została przebyta</w:t>
            </w:r>
          </w:p>
          <w:p w14:paraId="06ABF9E1" w14:textId="77777777"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 prostoliniowego,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0E9DD248" w14:textId="77777777"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14:paraId="5798C7B5" w14:textId="77777777"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1B324366" w14:textId="77777777"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 uwzględniając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opory ruchu</w:t>
            </w:r>
          </w:p>
          <w:p w14:paraId="72504EF5" w14:textId="77777777" w:rsidR="00326AD8" w:rsidRPr="005932CB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nieinercjalnych,</w:t>
            </w:r>
          </w:p>
          <w:p w14:paraId="0DF201F8" w14:textId="77777777"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posługuje się materiałami pomocniczymi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kalkulatorem, tworzy teksty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celu zilustrowania zjawiska lub problemu,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poddaje analizie otrzymany wynik</w:t>
            </w:r>
          </w:p>
          <w:p w14:paraId="18424F67" w14:textId="77777777" w:rsidR="00326AD8" w:rsidRDefault="00326AD8" w:rsidP="00BF2C1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przyczynach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DB7079">
              <w:rPr>
                <w:color w:val="221F1F"/>
                <w:sz w:val="14"/>
                <w:szCs w:val="14"/>
              </w:rPr>
              <w:t>ruchu</w:t>
            </w:r>
            <w:r w:rsidR="00330D9D" w:rsidRPr="00DB7079">
              <w:rPr>
                <w:color w:val="221F1F"/>
                <w:sz w:val="14"/>
                <w:szCs w:val="14"/>
              </w:rPr>
              <w:t xml:space="preserve"> i </w:t>
            </w:r>
            <w:r w:rsidRPr="00DB7079">
              <w:rPr>
                <w:color w:val="221F1F"/>
                <w:sz w:val="14"/>
                <w:szCs w:val="14"/>
              </w:rPr>
              <w:t>układ odniesienia; przedstawia najważniejsze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zależności, porównuje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ruchy jednostajny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2ECE0C2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1477511D" w14:textId="77777777" w:rsidR="00326AD8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siły wypadkowej dla 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kierunkach 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14:paraId="406F88D2" w14:textId="77777777" w:rsidR="00326AD8" w:rsidRPr="005932CB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wyjaśnia na wybranym przykładzie praktyczne wykorzystanie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wyznaczania siły wypadkowej dla sił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14:paraId="11E0BE7A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 sposób określania prędkości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chwilowej</w:t>
            </w:r>
          </w:p>
          <w:p w14:paraId="75F80E28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wykresem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prosta</w:t>
            </w:r>
          </w:p>
          <w:p w14:paraId="48440B71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ruchy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</w:t>
            </w:r>
          </w:p>
          <w:p w14:paraId="7577D214" w14:textId="77777777"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sporządza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wykresy zależności wartości</w:t>
            </w:r>
            <w:r w:rsidRP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  <w:p w14:paraId="10C335EA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spadające ciało, na przykładzie skoku na spadochronie; ilustruje je schematycznym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rysunkiem</w:t>
            </w:r>
          </w:p>
          <w:p w14:paraId="2BF8142C" w14:textId="77777777"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między opisami zjawisk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obserwowanych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14:paraId="672A9E5E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zaczerpniętych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internetu,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14:paraId="690A79CD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14:paraId="51EF9EC3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występujących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14:paraId="70AA9141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skutków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bezwładności</w:t>
            </w:r>
          </w:p>
          <w:p w14:paraId="5A935276" w14:textId="77777777"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14:paraId="60CF6FC7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14:paraId="11000940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14:paraId="496F9B90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59AFCFCF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14:paraId="48C412A3" w14:textId="77777777"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drugiej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14:paraId="250BDA46" w14:textId="77777777"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ruchem,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14:paraId="52C167DA" w14:textId="77777777"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14:paraId="60B9E76A" w14:textId="77777777"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14:paraId="56EFC9D0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rozkład 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doświadczeniu</w:t>
            </w:r>
          </w:p>
          <w:p w14:paraId="481E1784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ruchu ciała pod wpływem niezrównoważonej siły (za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programów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komputerowych)</w:t>
            </w:r>
          </w:p>
          <w:p w14:paraId="4578EC75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masy 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wartości działającej siły (za pomocą programów komputerowych) oraz obserwacji skutków działania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14:paraId="4B14259C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siłę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14:paraId="5EF3BB18" w14:textId="77777777"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>
              <w:rPr>
                <w:rFonts w:ascii="HelveticaNeueLT Pro 65 Md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  <w:p w14:paraId="475D775D" w14:textId="77777777"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tym teksty popularnonaukowe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dynamiki;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tych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</w:t>
            </w:r>
          </w:p>
          <w:p w14:paraId="67B8F6FC" w14:textId="77777777" w:rsidR="00326AD8" w:rsidRDefault="00326AD8" w:rsidP="005932C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projekt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podręczniku); prezentuje wyniki 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DE81756" w14:textId="77777777"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0BD40667" w14:textId="77777777" w:rsidR="00326AD8" w:rsidRDefault="00326AD8" w:rsidP="00330D9D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60064DD2" w14:textId="77777777"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wyznaczaniem siły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14:paraId="6CE4582A" w14:textId="77777777"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14:paraId="0F172C29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opisem ruchu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jednostajnego,</w:t>
            </w:r>
          </w:p>
          <w:p w14:paraId="0705DFC3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14:paraId="0765FE88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 jednostajnie</w:t>
            </w:r>
            <w:r w:rsidRPr="00326AD8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14:paraId="6EE24DD8" w14:textId="77777777"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wykorzystaniem drugiej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14:paraId="7AD13846" w14:textId="77777777"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oporów ruchu</w:t>
            </w:r>
          </w:p>
          <w:p w14:paraId="4768C958" w14:textId="77777777"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siłami bezwładności oraz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opisami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inercjalnychi nieinercjalnych</w:t>
            </w:r>
          </w:p>
          <w:p w14:paraId="1A010ECF" w14:textId="77777777" w:rsidR="00326AD8" w:rsidRDefault="00326AD8" w:rsidP="00BF2C1A">
            <w:pPr>
              <w:pStyle w:val="TableParagraph"/>
              <w:numPr>
                <w:ilvl w:val="1"/>
                <w:numId w:val="3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 (inny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  <w:tr w:rsidR="00721F97" w:rsidRPr="005932CB" w14:paraId="14613DA5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0090067" w14:textId="77777777"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2. Ruch po okręgu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grawitacja</w:t>
            </w:r>
          </w:p>
        </w:tc>
      </w:tr>
      <w:tr w:rsidR="005932CB" w14:paraId="70F8F4EE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186AEB1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56E8AEA4" w14:textId="77777777"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prostoliniowy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  <w:p w14:paraId="3780AA9C" w14:textId="77777777"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posługuje się pojęciami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okresu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jednostkami; opisuje związek jednostki częstotliwości (1 Hz)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jednostką czasu (1 s)</w:t>
            </w:r>
          </w:p>
          <w:p w14:paraId="5E1E0520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kierunku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14:paraId="40B79064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ruchu jednostajnego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5D2B1827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14:paraId="594A897A" w14:textId="77777777"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1B88EA16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 niebieskich pełni siła grawitacji; wskazuje siłę grawitacji jako przyczynę ruchu krzywoliniowego ciał niebieskich (planet, księżyców);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określa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wpływ siły grawitacji na tor ruchu tych ciał</w:t>
            </w:r>
          </w:p>
          <w:p w14:paraId="6E88FC85" w14:textId="77777777" w:rsidR="005932CB" w:rsidRPr="00DB7079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wskazuje siłę grawitacji jako siłę dośrodkową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w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satelitów</w:t>
            </w:r>
            <w:r w:rsidRPr="00DB7079">
              <w:rPr>
                <w:color w:val="221F1F"/>
                <w:spacing w:val="-24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wokół Ziemi</w:t>
            </w:r>
          </w:p>
          <w:p w14:paraId="184C72CE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wie, jak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gdzie można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przeprowadzać obserwacje astronomiczne;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wymienia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przestrzega zasad bezpieczeństwa podczas obserwacji nieba</w:t>
            </w:r>
          </w:p>
          <w:p w14:paraId="47DCFF4F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wagi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sprężynowa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  <w:p w14:paraId="043B5591" w14:textId="77777777" w:rsidR="005932CB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planety, gdy obserwujemy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Ziemi; wskazuje przyczynę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pozornego ruchu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14:paraId="734E434F" w14:textId="77777777"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5F0D9F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obserwacje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opisów:</w:t>
            </w:r>
          </w:p>
          <w:p w14:paraId="1C793147" w14:textId="77777777"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obserwację skutków działania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dośrodkowej</w:t>
            </w:r>
          </w:p>
          <w:p w14:paraId="706422C4" w14:textId="77777777"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 modelowe lub obserwacje faz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ruchu Księżyca wokół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Ziemi;</w:t>
            </w:r>
          </w:p>
          <w:p w14:paraId="4C96BF53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14:paraId="4E36B263" w14:textId="77777777" w:rsidR="005932CB" w:rsidRDefault="005932CB" w:rsidP="005932CB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236654A3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27C9AE6F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liniową ciała oraz promieniem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7F359B28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468E4EA2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5C6B757E" w14:textId="77777777" w:rsidR="005932CB" w:rsidRPr="005F0D9F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14:paraId="2187380B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14:paraId="5B7DCC98" w14:textId="77777777"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Słonecznym</w:t>
            </w:r>
          </w:p>
          <w:p w14:paraId="041ED1D1" w14:textId="77777777" w:rsidR="005932CB" w:rsidRDefault="005932CB" w:rsidP="005F0D9F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14:paraId="2D63F64D" w14:textId="77777777" w:rsidR="005932CB" w:rsidRDefault="005F0D9F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podwielokrotności,</w:t>
            </w:r>
            <w:r w:rsid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  <w:p w14:paraId="6EECA45D" w14:textId="77777777" w:rsidR="005932CB" w:rsidRDefault="005932CB" w:rsidP="005F0D9F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towarzysz</w:t>
            </w:r>
            <w:r>
              <w:rPr>
                <w:color w:val="221F1F"/>
                <w:w w:val="105"/>
                <w:sz w:val="15"/>
                <w:szCs w:val="15"/>
              </w:rPr>
              <w:t>; wyodrębnia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76A6D10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18E6BA3C" w14:textId="77777777" w:rsidR="005932CB" w:rsidRPr="005F0D9F" w:rsidRDefault="005932CB" w:rsidP="00DB7079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opisuje ruch jednostajny po okręgu,</w:t>
            </w:r>
            <w:r w:rsidRPr="005F0D9F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posługując się pojęciami: okresu,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prędkości liniowej,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14:paraId="668344D8" w14:textId="77777777" w:rsidR="005932CB" w:rsidRPr="005F0D9F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rysuje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wektor prędkości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liniowej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okręgu, określa jego cechy</w:t>
            </w:r>
          </w:p>
          <w:p w14:paraId="54F50362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 okres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 okręgu; 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14:paraId="568FBC8A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okresy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 okręgu wybranych ciał;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 (infografiki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14:paraId="6340D039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cechy (kierunek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zwrot); wskazuje przykłady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14:paraId="48810F98" w14:textId="77777777"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14:paraId="1A4021D9" w14:textId="77777777" w:rsidR="005932CB" w:rsidRPr="005F0D9F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Pr="005F0D9F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 (na podstawie wyników doświadczenia); zapisuje wzór na wartość siły dośrodkowej</w:t>
            </w:r>
          </w:p>
          <w:p w14:paraId="295F3D54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jakościowo (na wybranych przykładach ruchu) siły pełniące funkcję siły dośrodkowej,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siły: tarcia,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elektrostatyczną, naprężenia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nici</w:t>
            </w:r>
          </w:p>
          <w:p w14:paraId="45C07B88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obracający się układ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 układem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nieinercjalnym</w:t>
            </w:r>
          </w:p>
          <w:p w14:paraId="044FFD35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spadania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14:paraId="0BB183D8" w14:textId="77777777"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ciążenia do opisu oddziaływania grawitacyjnego; ilustruje na rysunku schematycznym siły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341BA1AD" w14:textId="77777777" w:rsidR="005932CB" w:rsidRPr="005F0D9F" w:rsidRDefault="005932CB" w:rsidP="005F0D9F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</w:t>
            </w:r>
            <w:r w:rsidRPr="005F0D9F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postaci</w:t>
            </w:r>
            <w:r w:rsidR="005F0D9F"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</w:t>
            </w:r>
            <w:r w:rsidRPr="005F0D9F"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grawitacji;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 w:rsidRPr="005F0D9F">
              <w:rPr>
                <w:color w:val="221F1F"/>
                <w:spacing w:val="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wartość,</w:t>
            </w:r>
            <w:r w:rsidRPr="005F0D9F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14:paraId="23164A22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wskazuje siłę grawitacji jako siłę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po orbicie kołowej; wyjaśnia,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dlaczego planety krążą wokół 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księżyce –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wokół planet,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nie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odwrotnie</w:t>
            </w:r>
          </w:p>
          <w:p w14:paraId="2926BD7D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tymi ciałami</w:t>
            </w:r>
          </w:p>
          <w:p w14:paraId="4E4034A8" w14:textId="77777777" w:rsidR="005932CB" w:rsidRPr="005F0D9F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 Księżyca, na podstawie analizy 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podręcznika: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Działo Newtona</w:t>
            </w:r>
          </w:p>
          <w:p w14:paraId="1030FF7B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wygląd nieba nocą oraz widomy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obrót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ciągu doby, wyjaśnia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czego on wynika; posługuje się pojęciami: Gwiazda Polarna,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gwiazdozbiory</w:t>
            </w:r>
          </w:p>
          <w:p w14:paraId="42C5BB1E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jego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możliwości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wykorzystania</w:t>
            </w:r>
          </w:p>
          <w:p w14:paraId="36A858E6" w14:textId="77777777"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prędkość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satelity; oblicza wartość prędkości na orbicie kołowej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dowolnym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promieniu</w:t>
            </w:r>
          </w:p>
          <w:p w14:paraId="736731B7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lotów kosmicznych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wymienia przykłady zastosowania satelitów (na podstawie informacji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14:paraId="58EB223B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przeciążenia; podaje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przykłady ich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14:paraId="4F8D08E0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 podaje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występowania stanu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14:paraId="709A523D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6B51D855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zaćmień jako konsekwencje prostoliniowego rozchodzenia się światła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ośrodku jednorodnym</w:t>
            </w:r>
          </w:p>
          <w:p w14:paraId="3DE51D8E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posługuje się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pojęciami jednostki astronomicznej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roku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14:paraId="19ABA0FD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opisuje budowę planet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 oraz innych obiektów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</w:t>
            </w:r>
          </w:p>
          <w:p w14:paraId="684BB990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rozwój astronomii od czasów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Kopernika do czasów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Newtona</w:t>
            </w:r>
          </w:p>
          <w:p w14:paraId="3C1AB73C" w14:textId="77777777"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obserwacje:</w:t>
            </w:r>
          </w:p>
          <w:p w14:paraId="67F43E2E" w14:textId="77777777" w:rsidR="005932CB" w:rsidRPr="005F0D9F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masą, prędkością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liniową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</w:t>
            </w:r>
          </w:p>
          <w:p w14:paraId="20024C32" w14:textId="77777777" w:rsidR="005932CB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nieważkości oraz pozorne zmiany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ciężaru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windzie,</w:t>
            </w:r>
          </w:p>
          <w:p w14:paraId="1331D9B5" w14:textId="77777777"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opisu; przedstawia, opisuje, 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opracowuje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obserwacji, uwzględniając niepewności pomiarów; formułuje wnioski</w:t>
            </w:r>
          </w:p>
          <w:p w14:paraId="7A79A96D" w14:textId="77777777" w:rsidR="005932CB" w:rsidRDefault="005932CB" w:rsidP="00DB7079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2865AF0A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5FF8D099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67675FBC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oddziaływaniem grawitacyjnym oraz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03D0AD8E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obserwacjami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14:paraId="779ED688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</w:p>
          <w:p w14:paraId="23991738" w14:textId="77777777"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wzoru na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prędkość satelity</w:t>
            </w:r>
          </w:p>
          <w:p w14:paraId="431C83E7" w14:textId="77777777"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14:paraId="37FD167A" w14:textId="77777777"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03540CD5" w14:textId="77777777"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budową Układu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Słonecznego,</w:t>
            </w:r>
          </w:p>
          <w:p w14:paraId="4A7CF7EF" w14:textId="77777777"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fizykochemicznych;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wynik; przeprowadza obliczenia liczbowe, posługując się kalkulatorem</w:t>
            </w:r>
          </w:p>
          <w:p w14:paraId="37405A47" w14:textId="77777777" w:rsidR="005932CB" w:rsidRDefault="005932CB" w:rsidP="005932CB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analizy tekstu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3AD42717" w14:textId="77777777" w:rsidR="005932CB" w:rsidRDefault="005932CB" w:rsidP="005F0D9F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7EC7A43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461B6589" w14:textId="77777777" w:rsidR="005932CB" w:rsidRDefault="005932CB" w:rsidP="00DB7079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14:paraId="241302BA" w14:textId="77777777"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wyjaśnia (na wybranym przykładzie), jak wartość siły dośrodkowej zależy 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 ciała oraz promienia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085C57C4" w14:textId="77777777"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(na wybranych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 ruchu) siły pełniące funkcję siły dośrodkowej</w:t>
            </w:r>
          </w:p>
          <w:p w14:paraId="599FA489" w14:textId="77777777"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 ciała, jego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5C780DA9" w14:textId="77777777"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odśrodkowej jako siły bezwładności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działającej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14:paraId="04B0E9D6" w14:textId="77777777"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siły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nieinercjalnym związanym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obracającym się ciałem;</w:t>
            </w:r>
            <w:r w:rsidRPr="005F0D9F">
              <w:rPr>
                <w:color w:val="221F1F"/>
                <w:w w:val="105"/>
                <w:position w:val="2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omawia różnice między opisem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nieinercjalnych na przykładzie obracającej się tarczy</w:t>
            </w:r>
          </w:p>
          <w:p w14:paraId="12075744" w14:textId="77777777" w:rsidR="005F0D9F" w:rsidRPr="005F0D9F" w:rsidRDefault="005F0D9F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>obliczeniach wzór na siłę gwawitacji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14:paraId="3EAB78BC" w14:textId="77777777" w:rsidR="005932CB" w:rsidRPr="005F0D9F" w:rsidRDefault="005F0D9F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5932CB" w:rsidRPr="005F0D9F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historii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informacje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szczególności teorię ruchu</w:t>
            </w:r>
            <w:r w:rsidR="005932CB"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Księżyca, na podstawie analizy tekstu</w:t>
            </w:r>
            <w:r w:rsidR="005932CB"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wybranego samodzielnie</w:t>
            </w:r>
          </w:p>
          <w:p w14:paraId="5343A481" w14:textId="77777777" w:rsidR="005932CB" w:rsidRPr="005F0D9F" w:rsidRDefault="005932CB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 piłeczki przyczepionej do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sznurka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14:paraId="650ACB64" w14:textId="77777777"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dwóch przyciągających się ciał na przykładzie podwójnych układów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</w:t>
            </w:r>
          </w:p>
          <w:p w14:paraId="6A29B60F" w14:textId="77777777"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korzysta ze stron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internetowych pomocnych podczas obserwacji astronomicznych</w:t>
            </w:r>
          </w:p>
          <w:p w14:paraId="5D3A4B84" w14:textId="77777777"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wyjaśnia, jak korzystać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papierowej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 internetowej mapy nieba wyprowadza wzór na prędkość satelity; rozróżnia prędkości kosmiczne pierwszą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</w:p>
          <w:p w14:paraId="207000A4" w14:textId="77777777" w:rsidR="005932CB" w:rsidRPr="00DB7079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lastRenderedPageBreak/>
              <w:t>przedstawia najważniejsze fakty</w:t>
            </w:r>
            <w:r w:rsidR="00330D9D" w:rsidRPr="00DB707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B7079">
              <w:rPr>
                <w:color w:val="221F1F"/>
                <w:w w:val="105"/>
                <w:sz w:val="15"/>
                <w:szCs w:val="15"/>
              </w:rPr>
              <w:t>historii lotów kosmicznych; podaje przykłady zastosowania satelitów (na podstawie samodzielnie wybranych materiałów źródłowych)</w:t>
            </w:r>
          </w:p>
          <w:p w14:paraId="03D54675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panująca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statku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kosmicznym</w:t>
            </w:r>
          </w:p>
          <w:p w14:paraId="27FCB6CB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przyspieszeniem skierowanym pionowo (na przykładzie 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podaje przykłady jego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14:paraId="24FD5DBE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górę</w:t>
            </w:r>
          </w:p>
          <w:p w14:paraId="27020D41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kiedy – zaćmienie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Słońca; ilustruje to na rysunkach schematycznych</w:t>
            </w:r>
          </w:p>
          <w:p w14:paraId="14C3382E" w14:textId="77777777"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wymienia prawa rządzące ruchem planet wokół 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księżyców wokół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planet</w:t>
            </w:r>
          </w:p>
          <w:p w14:paraId="204EEDB7" w14:textId="77777777"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internetu, dotyczącymi:</w:t>
            </w:r>
          </w:p>
          <w:p w14:paraId="0F025761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67DEEC2B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faz Księżyca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 zaćmień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Słońca</w:t>
            </w:r>
          </w:p>
          <w:p w14:paraId="6E1715D8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rozwoju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astronomii</w:t>
            </w:r>
          </w:p>
          <w:p w14:paraId="06ADF2B6" w14:textId="77777777"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5A44F1AE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14:paraId="21F87794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zależności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54103AA9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0DA753B1" w14:textId="77777777"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67426F29" w14:textId="77777777"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14:paraId="7AAF6B22" w14:textId="77777777"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14:paraId="36ADDF21" w14:textId="77777777"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4755BE7E" w14:textId="77777777"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księżyców – wokół planet</w:t>
            </w:r>
          </w:p>
          <w:p w14:paraId="3F79C8E2" w14:textId="77777777"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14:paraId="3E1C492A" w14:textId="77777777"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przeprowadza obserwacje astronomiczne,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faz Wenus, księżyców Jowisza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pierścieni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Saturna; opisuje wyniki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14:paraId="5E2F9989" w14:textId="77777777" w:rsidR="005932CB" w:rsidRPr="005F0D9F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prezentuje projekt</w:t>
            </w:r>
            <w:r w:rsidRPr="005F0D9F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 w:rsid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14:paraId="63220F55" w14:textId="77777777"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 popularnonaukowy dotyczący ruchu po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grawitacji,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CB325AB" w14:textId="77777777"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6FB8D946" w14:textId="77777777" w:rsidR="005932CB" w:rsidRPr="001227CD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227CD">
              <w:rPr>
                <w:color w:val="221F1F"/>
                <w:w w:val="105"/>
                <w:sz w:val="15"/>
                <w:szCs w:val="15"/>
              </w:rPr>
              <w:t>omawia różnice między opisami 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1227C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nieinercjalnych (na przykładzie innym niż obracająca się tarcza)</w:t>
            </w:r>
          </w:p>
          <w:p w14:paraId="21744F90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przyspieszeniem skierowanym pionowo (na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przykładzie innym niż poruszająca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winda)</w:t>
            </w:r>
          </w:p>
          <w:p w14:paraId="061D07FB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dół</w:t>
            </w:r>
          </w:p>
          <w:p w14:paraId="22C7D24C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przeprowadza wybrane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obserwacje nieba za pomocą smartfona lub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mapy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opisu; (planuje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ich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przebieg)</w:t>
            </w:r>
          </w:p>
          <w:p w14:paraId="66DB643B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trzecie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prawo Keplera dla orbit kołowych; interpretuje to prawo jako konsekwencję powszechnego ciążenia</w:t>
            </w:r>
          </w:p>
          <w:p w14:paraId="09A1153C" w14:textId="77777777"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03B8648F" w14:textId="77777777" w:rsidR="005932CB" w:rsidRDefault="005932CB" w:rsidP="001227CD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14:paraId="53F6798C" w14:textId="77777777"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 w:rsidRPr="001227CD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prędkością ciała oraz promieniem okręgu</w:t>
            </w:r>
          </w:p>
          <w:p w14:paraId="31A1C128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oddziaływania grawitacyjnego</w:t>
            </w:r>
          </w:p>
          <w:p w14:paraId="257BF872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14:paraId="1FF6E9E2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wzoru na prędkość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</w:t>
            </w:r>
          </w:p>
          <w:p w14:paraId="5E774CFB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14:paraId="21D116C5" w14:textId="77777777"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14:paraId="6D635862" w14:textId="77777777"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1227C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1227CD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  <w:p w14:paraId="1742991F" w14:textId="77777777" w:rsidR="005932CB" w:rsidRDefault="005932CB" w:rsidP="001227CD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grawitacją</w:t>
            </w:r>
          </w:p>
        </w:tc>
      </w:tr>
      <w:tr w:rsidR="00721F97" w14:paraId="3C3674EC" w14:textId="77777777" w:rsidTr="00531C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19D930EB" w14:textId="77777777"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5932CB" w14:paraId="76D254A9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0305B80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2A330835" w14:textId="77777777"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</w:t>
            </w:r>
            <w:r w:rsidRPr="00531C14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Pr="00531C14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  <w:p w14:paraId="02CE9068" w14:textId="77777777"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drogą, na jakiej ta praca</w:t>
            </w:r>
            <w:r w:rsidRPr="00531C14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została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wykonana, gdy kierunek działania siły jest zgodny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kierunkiem ruchu ciała</w:t>
            </w:r>
          </w:p>
          <w:p w14:paraId="49868D45" w14:textId="77777777"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wykonaną pracę,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14:paraId="49E65F58" w14:textId="77777777"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przykładami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otoczenia; wykazuje, że energię wewnętrzną układu można zmienić, wykonując nad nim pracę lub przekazując doń energię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ciepła</w:t>
            </w:r>
          </w:p>
          <w:p w14:paraId="25E48431" w14:textId="77777777"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mechanicznej,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14:paraId="4AB021BE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sposoby obliczania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kinetycznej; wyznacza zmianę energii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grawitacji</w:t>
            </w:r>
          </w:p>
          <w:p w14:paraId="620B5CF9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wewnętrznej,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14:paraId="68FAAC53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formułuje zasadę zachowania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14:paraId="73B1CD42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 stosować</w:t>
            </w:r>
          </w:p>
          <w:p w14:paraId="071C4668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przemian energii na podstawie własnych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 oraz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infografiki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Przykłady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przemian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energii </w:t>
            </w:r>
            <w:r>
              <w:rPr>
                <w:color w:val="221F1F"/>
                <w:w w:val="105"/>
                <w:sz w:val="15"/>
                <w:szCs w:val="15"/>
              </w:rPr>
              <w:t>(lub innych materiałów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źródłowych)</w:t>
            </w:r>
          </w:p>
          <w:p w14:paraId="62C5A6C5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mocy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porównuje moce różnych urządzeń</w:t>
            </w:r>
          </w:p>
          <w:p w14:paraId="539BCD19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obliczanie mocy;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praca została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wykonana</w:t>
            </w:r>
          </w:p>
          <w:p w14:paraId="1B1829C0" w14:textId="77777777" w:rsidR="005932CB" w:rsidRPr="00531C14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531C1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531C14">
              <w:rPr>
                <w:color w:val="221F1F"/>
                <w:w w:val="105"/>
                <w:sz w:val="15"/>
                <w:szCs w:val="15"/>
              </w:rPr>
              <w:t>;</w:t>
            </w:r>
            <w:r w:rsidRPr="00531C14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niego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14:paraId="09067349" w14:textId="77777777"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57816467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19F595B1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14:paraId="7D7C6BB5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14:paraId="293CF8BD" w14:textId="77777777"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14:paraId="231F3969" w14:textId="77777777"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5932CB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 w:rsidR="005932CB">
              <w:rPr>
                <w:color w:val="221F1F"/>
                <w:w w:val="105"/>
                <w:sz w:val="15"/>
                <w:szCs w:val="15"/>
              </w:rPr>
              <w:t>oraz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jednostki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czasu,</w:t>
            </w:r>
            <w:r w:rsid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wykonuje</w:t>
            </w:r>
            <w:r w:rsidR="005932CB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lub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FEA474F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59BE9D8E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na przykładach, że siła działająca przeciwnie do kierunku ruchu wykonuje pracę ujemną,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gdy siła jest prostopadła do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kierunku ruchu, praca jest równa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zero</w:t>
            </w:r>
          </w:p>
          <w:p w14:paraId="00AF342B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wyniki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doświadczalnego wyznaczania wykonanej pracy, uwzględniając niepewności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14:paraId="5C711875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przekazywanie energii (na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14:paraId="79C41B3D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wzory na energię potencjalną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kinetyczną oraz związek między 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14:paraId="7355FD8D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ciężar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potencjalną na różnych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niebieskich,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wartości przyspieszenia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14:paraId="44ECF6F2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opisu zjawisk zachodzących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</w:p>
          <w:p w14:paraId="51CA6AF8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zasadę zachowania energii mechanicznej; wykazuje jej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użyteczność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opisie spadku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swobodnego</w:t>
            </w:r>
          </w:p>
          <w:p w14:paraId="5D7689C1" w14:textId="77777777"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(na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14:paraId="278F8CE7" w14:textId="77777777" w:rsidR="005932CB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związek jednostki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14:paraId="491D40F3" w14:textId="77777777" w:rsidR="005932CB" w:rsidRPr="00531C14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wyjaśnia związek energii zużytej przez dane urządzenie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określonym czasie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mocą</w:t>
            </w:r>
            <w:r w:rsidRPr="00531C14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tego urządzenia,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531C14">
              <w:rPr>
                <w:rFonts w:ascii="Arial" w:hAnsi="Arial"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ten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związek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14:paraId="02518B9D" w14:textId="77777777"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wykorzystuje informacje zawarte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tekście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14:paraId="0D65B7A4" w14:textId="77777777"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 tekstów dotyczących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14:paraId="1242CB80" w14:textId="77777777"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14:paraId="2785AB78" w14:textId="77777777" w:rsidR="005932CB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przemiany energii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14:paraId="4E0FD663" w14:textId="77777777" w:rsidR="00531C14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14:paraId="50A06BDB" w14:textId="77777777" w:rsidR="005932CB" w:rsidRDefault="00531C14" w:rsidP="00531C1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</w:t>
            </w:r>
            <w:r w:rsidR="005932CB">
              <w:rPr>
                <w:color w:val="221F1F"/>
                <w:w w:val="105"/>
                <w:sz w:val="15"/>
                <w:szCs w:val="15"/>
              </w:rPr>
              <w:t>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opisów;</w:t>
            </w:r>
            <w:r w:rsidR="005932CB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analizuje wyniki doświadczeń, formułuje wnioski</w:t>
            </w:r>
          </w:p>
          <w:p w14:paraId="35568CDF" w14:textId="77777777"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problemy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54671875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12222B5B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</w:t>
            </w:r>
          </w:p>
          <w:p w14:paraId="43E5F649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14:paraId="68261925" w14:textId="77777777"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14:paraId="189F9D59" w14:textId="77777777"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wynik, wykonuje obliczenia liczbowe, posługując się kalkulatorem</w:t>
            </w:r>
          </w:p>
          <w:p w14:paraId="3E64314E" w14:textId="77777777"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pracy,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zależności, porównuje ruchy 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4C44C3D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19AD7DE7" w14:textId="77777777" w:rsidR="005932CB" w:rsidRPr="00DB7079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DB7079">
              <w:rPr>
                <w:color w:val="221F1F"/>
                <w:w w:val="105"/>
                <w:sz w:val="14"/>
                <w:szCs w:val="14"/>
              </w:rPr>
              <w:t>analizuje zależność pracy od kąta między wektorem siły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a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kierunkiem</w:t>
            </w:r>
            <w:r w:rsidRPr="00DB7079">
              <w:rPr>
                <w:color w:val="221F1F"/>
                <w:spacing w:val="-27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ciała</w:t>
            </w:r>
          </w:p>
          <w:p w14:paraId="2FC3D42C" w14:textId="77777777" w:rsidR="005932CB" w:rsidRPr="00531C14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tekstów popularnonaukowych, 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internetu, dotyczących energii, przemian</w:t>
            </w:r>
            <w:r w:rsidRPr="00531C14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  <w:p w14:paraId="06AF59E1" w14:textId="77777777"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1017C191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7A698D52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14:paraId="3E5F8517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  <w:r w:rsidR="00330D9D"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14:paraId="71819865" w14:textId="77777777"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14:paraId="13C0611E" w14:textId="77777777"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przemian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14:paraId="565A6A47" w14:textId="77777777" w:rsidR="005932CB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doświadczenie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– wyznacza moc swojego organizmu podczas rozpędzania się na rowerze; opracowuje wyniki doświadczenia, uwzględniając niepewności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14:paraId="65AC1057" w14:textId="77777777" w:rsidR="005932CB" w:rsidRPr="00531C14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teksty popularnonaukowe dotyczące</w:t>
            </w:r>
            <w:r w:rsidRPr="00531C14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energii; posługuje się</w:t>
            </w:r>
            <w:r w:rsidRPr="00531C14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informacjami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  <w:p w14:paraId="14FBBEB0" w14:textId="77777777" w:rsidR="005932CB" w:rsidRDefault="005932CB" w:rsidP="00531C14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realizuje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podręczniku); prezentuje wyniki doświadczenia domowego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</w:t>
            </w:r>
            <w:r>
              <w:rPr>
                <w:rFonts w:ascii="Arial" w:hAnsi="Arial" w:cs="Arial"/>
                <w:i/>
                <w:iCs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8CF1AB1" w14:textId="77777777"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14:paraId="5C3FA6FB" w14:textId="77777777"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14:paraId="10F5CB3F" w14:textId="77777777"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14:paraId="4082DE1E" w14:textId="77777777"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14:paraId="77900182" w14:textId="77777777" w:rsidR="005932CB" w:rsidRPr="00531C14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spacing w:val="-1"/>
                <w:sz w:val="15"/>
                <w:szCs w:val="15"/>
              </w:rPr>
              <w:t>przemianami</w:t>
            </w:r>
            <w:r w:rsidRPr="00531C14">
              <w:rPr>
                <w:color w:val="221F1F"/>
                <w:spacing w:val="31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sz w:val="15"/>
                <w:szCs w:val="15"/>
              </w:rPr>
              <w:t>energii</w:t>
            </w:r>
            <w:r w:rsidR="00330D9D">
              <w:rPr>
                <w:color w:val="221F1F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14:paraId="6A96C58B" w14:textId="77777777"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14:paraId="3525664C" w14:textId="77777777"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pracą, 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energią (inny 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</w:tbl>
    <w:p w14:paraId="2F53CFEB" w14:textId="2EBEF3F1" w:rsidR="00643E59" w:rsidRDefault="00643E59" w:rsidP="00022BAD">
      <w:pPr>
        <w:pStyle w:val="Tekstpodstawowy"/>
        <w:kinsoku w:val="0"/>
        <w:overflowPunct w:val="0"/>
        <w:spacing w:before="12" w:line="276" w:lineRule="auto"/>
        <w:rPr>
          <w:color w:val="221F1F"/>
          <w:w w:val="105"/>
        </w:rPr>
      </w:pPr>
    </w:p>
    <w:sectPr w:rsidR="00643E59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EC055" w14:textId="77777777" w:rsidR="007B6CD4" w:rsidRDefault="007B6CD4" w:rsidP="004C41F6">
      <w:r>
        <w:separator/>
      </w:r>
    </w:p>
  </w:endnote>
  <w:endnote w:type="continuationSeparator" w:id="0">
    <w:p w14:paraId="18512309" w14:textId="77777777" w:rsidR="007B6CD4" w:rsidRDefault="007B6CD4" w:rsidP="004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257F" w14:textId="77777777" w:rsidR="00BE187C" w:rsidRPr="00824C51" w:rsidRDefault="00BE187C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14:paraId="6BBF4BC8" w14:textId="77777777" w:rsidR="00BE187C" w:rsidRDefault="00BE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5AE35" w14:textId="77777777" w:rsidR="007B6CD4" w:rsidRDefault="007B6CD4" w:rsidP="004C41F6">
      <w:r>
        <w:separator/>
      </w:r>
    </w:p>
  </w:footnote>
  <w:footnote w:type="continuationSeparator" w:id="0">
    <w:p w14:paraId="64DC9F0A" w14:textId="77777777" w:rsidR="007B6CD4" w:rsidRDefault="007B6CD4" w:rsidP="004C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B80CE" w14:textId="77777777" w:rsidR="00330D9D" w:rsidRDefault="00330D9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932D6C2" wp14:editId="3E65B328">
              <wp:simplePos x="0" y="0"/>
              <wp:positionH relativeFrom="page">
                <wp:posOffset>1050925</wp:posOffset>
              </wp:positionH>
              <wp:positionV relativeFrom="paragraph">
                <wp:posOffset>-1508760</wp:posOffset>
              </wp:positionV>
              <wp:extent cx="446405" cy="2566035"/>
              <wp:effectExtent l="6985" t="0" r="0" b="0"/>
              <wp:wrapNone/>
              <wp:docPr id="2" name="Group 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>
                        <a:off x="0" y="0"/>
                        <a:ext cx="446405" cy="2566035"/>
                        <a:chOff x="15604" y="-4470"/>
                        <a:chExt cx="703" cy="4041"/>
                      </a:xfrm>
                    </wpg:grpSpPr>
                    <wps:wsp>
                      <wps:cNvPr id="4" name="Freeform 885"/>
                      <wps:cNvSpPr>
                        <a:spLocks/>
                      </wps:cNvSpPr>
                      <wps:spPr bwMode="auto">
                        <a:xfrm>
                          <a:off x="15604" y="-4470"/>
                          <a:ext cx="703" cy="1218"/>
                        </a:xfrm>
                        <a:custGeom>
                          <a:avLst/>
                          <a:gdLst>
                            <a:gd name="T0" fmla="*/ 0 w 703"/>
                            <a:gd name="T1" fmla="*/ 0 h 1218"/>
                            <a:gd name="T2" fmla="*/ 0 w 703"/>
                            <a:gd name="T3" fmla="*/ 1217 h 1218"/>
                            <a:gd name="T4" fmla="*/ 702 w 703"/>
                            <a:gd name="T5" fmla="*/ 1217 h 1218"/>
                            <a:gd name="T6" fmla="*/ 702 w 703"/>
                            <a:gd name="T7" fmla="*/ 0 h 1218"/>
                            <a:gd name="T8" fmla="*/ 0 w 703"/>
                            <a:gd name="T9" fmla="*/ 0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1218">
                              <a:moveTo>
                                <a:pt x="0" y="0"/>
                              </a:moveTo>
                              <a:lnTo>
                                <a:pt x="0" y="1217"/>
                              </a:lnTo>
                              <a:lnTo>
                                <a:pt x="702" y="1217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86"/>
                      <wps:cNvSpPr>
                        <a:spLocks/>
                      </wps:cNvSpPr>
                      <wps:spPr bwMode="auto">
                        <a:xfrm>
                          <a:off x="15604" y="-3252"/>
                          <a:ext cx="703" cy="2823"/>
                        </a:xfrm>
                        <a:custGeom>
                          <a:avLst/>
                          <a:gdLst>
                            <a:gd name="T0" fmla="*/ 0 w 703"/>
                            <a:gd name="T1" fmla="*/ 0 h 2823"/>
                            <a:gd name="T2" fmla="*/ 0 w 703"/>
                            <a:gd name="T3" fmla="*/ 2822 h 2823"/>
                            <a:gd name="T4" fmla="*/ 702 w 703"/>
                            <a:gd name="T5" fmla="*/ 2822 h 2823"/>
                            <a:gd name="T6" fmla="*/ 702 w 703"/>
                            <a:gd name="T7" fmla="*/ 0 h 2823"/>
                            <a:gd name="T8" fmla="*/ 0 w 703"/>
                            <a:gd name="T9" fmla="*/ 0 h 2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2823">
                              <a:moveTo>
                                <a:pt x="0" y="0"/>
                              </a:moveTo>
                              <a:lnTo>
                                <a:pt x="0" y="2822"/>
                              </a:lnTo>
                              <a:lnTo>
                                <a:pt x="702" y="2822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D6CB156" id="Group 927" o:spid="_x0000_s1026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    <v:shape id="Freeform 885" o:spid="_x0000_s1027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    <v:path arrowok="t" o:connecttype="custom" o:connectlocs="0,0;0,1217;702,1217;702,0;0,0" o:connectangles="0,0,0,0,0"/>
              </v:shape>
              <v:shape id="Freeform 886" o:spid="_x0000_s102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    <v:path arrowok="t" o:connecttype="custom" o:connectlocs="0,0;0,2822;702,2822;702,0;0,0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96E7D6" wp14:editId="5E48E291">
              <wp:simplePos x="0" y="0"/>
              <wp:positionH relativeFrom="page">
                <wp:posOffset>1835150</wp:posOffset>
              </wp:positionH>
              <wp:positionV relativeFrom="page">
                <wp:posOffset>-991870</wp:posOffset>
              </wp:positionV>
              <wp:extent cx="262255" cy="2798445"/>
              <wp:effectExtent l="0" t="1268095" r="0" b="1250950"/>
              <wp:wrapNone/>
              <wp:docPr id="1" name="Text Box 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62255" cy="279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8CF1C" w14:textId="0DA62E75" w:rsidR="00330D9D" w:rsidRPr="00B26112" w:rsidRDefault="00330D9D" w:rsidP="004C41F6">
                          <w:pPr>
                            <w:tabs>
                              <w:tab w:val="left" w:pos="425"/>
                              <w:tab w:val="left" w:pos="1985"/>
                            </w:tabs>
                            <w:kinsoku w:val="0"/>
                            <w:overflowPunct w:val="0"/>
                            <w:spacing w:before="33" w:line="154" w:lineRule="exact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  <w:sz w:val="15"/>
                              <w:szCs w:val="15"/>
                            </w:rPr>
                          </w:pP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124FD">
                            <w:rPr>
                              <w:rFonts w:ascii="Arial" w:hAnsi="Arial" w:cs="Arial"/>
                              <w:i/>
                              <w:iCs/>
                              <w:noProof/>
                              <w:color w:val="FFFFFF"/>
                              <w:w w:val="118"/>
                              <w:sz w:val="15"/>
                              <w:szCs w:val="15"/>
                            </w:rPr>
                            <w:t>1</w: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end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4"/>
                              <w:sz w:val="15"/>
                              <w:szCs w:val="15"/>
                            </w:rPr>
                            <w:t>Przedmiotowy system oceniania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6E7D6" id="_x0000_t202" coordsize="21600,21600" o:spt="202" path="m,l,21600r21600,l21600,xe">
              <v:stroke joinstyle="miter"/>
              <v:path gradientshapeok="t" o:connecttype="rect"/>
            </v:shapetype>
            <v:shape id="Text Box 930" o:spid="_x0000_s1026" type="#_x0000_t202" style="position:absolute;margin-left:144.5pt;margin-top:-78.1pt;width:20.65pt;height:220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    <v:textbox inset="0,0,0,0">
                <w:txbxContent>
                  <w:p w14:paraId="2D28CF1C" w14:textId="0DA62E75" w:rsidR="00330D9D" w:rsidRPr="00B26112" w:rsidRDefault="00330D9D" w:rsidP="004C41F6">
                    <w:pPr>
                      <w:tabs>
                        <w:tab w:val="left" w:pos="425"/>
                        <w:tab w:val="left" w:pos="1985"/>
                      </w:tabs>
                      <w:kinsoku w:val="0"/>
                      <w:overflowPunct w:val="0"/>
                      <w:spacing w:before="33" w:line="154" w:lineRule="exact"/>
                      <w:ind w:left="20"/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  <w:sz w:val="15"/>
                        <w:szCs w:val="15"/>
                      </w:rPr>
                    </w:pP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begin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instrText>PAGE   \* MERGEFORMAT</w:instrTex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separate"/>
                    </w:r>
                    <w:r w:rsidR="00F124FD">
                      <w:rPr>
                        <w:rFonts w:ascii="Arial" w:hAnsi="Arial" w:cs="Arial"/>
                        <w:i/>
                        <w:iCs/>
                        <w:noProof/>
                        <w:color w:val="FFFFFF"/>
                        <w:w w:val="118"/>
                        <w:sz w:val="15"/>
                        <w:szCs w:val="15"/>
                      </w:rPr>
                      <w:t>1</w: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end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w w:val="104"/>
                        <w:sz w:val="15"/>
                        <w:szCs w:val="15"/>
                      </w:rPr>
                      <w:t>Przedmiotowy system oceniania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695167" w14:textId="77777777" w:rsidR="00330D9D" w:rsidRDefault="0033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17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2570" w:hanging="200"/>
      </w:pPr>
    </w:lvl>
    <w:lvl w:ilvl="2">
      <w:numFmt w:val="bullet"/>
      <w:lvlText w:val="•"/>
      <w:lvlJc w:val="left"/>
      <w:pPr>
        <w:ind w:left="4020" w:hanging="200"/>
      </w:pPr>
    </w:lvl>
    <w:lvl w:ilvl="3">
      <w:numFmt w:val="bullet"/>
      <w:lvlText w:val="•"/>
      <w:lvlJc w:val="left"/>
      <w:pPr>
        <w:ind w:left="5470" w:hanging="200"/>
      </w:pPr>
    </w:lvl>
    <w:lvl w:ilvl="4">
      <w:numFmt w:val="bullet"/>
      <w:lvlText w:val="•"/>
      <w:lvlJc w:val="left"/>
      <w:pPr>
        <w:ind w:left="6920" w:hanging="200"/>
      </w:pPr>
    </w:lvl>
    <w:lvl w:ilvl="5">
      <w:numFmt w:val="bullet"/>
      <w:lvlText w:val="•"/>
      <w:lvlJc w:val="left"/>
      <w:pPr>
        <w:ind w:left="8370" w:hanging="200"/>
      </w:pPr>
    </w:lvl>
    <w:lvl w:ilvl="6">
      <w:numFmt w:val="bullet"/>
      <w:lvlText w:val="•"/>
      <w:lvlJc w:val="left"/>
      <w:pPr>
        <w:ind w:left="9820" w:hanging="200"/>
      </w:pPr>
    </w:lvl>
    <w:lvl w:ilvl="7">
      <w:numFmt w:val="bullet"/>
      <w:lvlText w:val="•"/>
      <w:lvlJc w:val="left"/>
      <w:pPr>
        <w:ind w:left="11270" w:hanging="200"/>
      </w:pPr>
    </w:lvl>
    <w:lvl w:ilvl="8">
      <w:numFmt w:val="bullet"/>
      <w:lvlText w:val="•"/>
      <w:lvlJc w:val="left"/>
      <w:pPr>
        <w:ind w:left="12720" w:hanging="20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9" w15:restartNumberingAfterBreak="0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47" w15:restartNumberingAfterBreak="0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8" w15:restartNumberingAfterBreak="0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46"/>
  </w:num>
  <w:num w:numId="2">
    <w:abstractNumId w:val="45"/>
  </w:num>
  <w:num w:numId="3">
    <w:abstractNumId w:val="44"/>
  </w:num>
  <w:num w:numId="4">
    <w:abstractNumId w:val="43"/>
  </w:num>
  <w:num w:numId="5">
    <w:abstractNumId w:val="42"/>
  </w:num>
  <w:num w:numId="6">
    <w:abstractNumId w:val="41"/>
  </w:num>
  <w:num w:numId="7">
    <w:abstractNumId w:val="40"/>
  </w:num>
  <w:num w:numId="8">
    <w:abstractNumId w:val="39"/>
  </w:num>
  <w:num w:numId="9">
    <w:abstractNumId w:val="38"/>
  </w:num>
  <w:num w:numId="10">
    <w:abstractNumId w:val="37"/>
  </w:num>
  <w:num w:numId="11">
    <w:abstractNumId w:val="36"/>
  </w:num>
  <w:num w:numId="12">
    <w:abstractNumId w:val="35"/>
  </w:num>
  <w:num w:numId="13">
    <w:abstractNumId w:val="34"/>
  </w:num>
  <w:num w:numId="14">
    <w:abstractNumId w:val="33"/>
  </w:num>
  <w:num w:numId="15">
    <w:abstractNumId w:val="32"/>
  </w:num>
  <w:num w:numId="16">
    <w:abstractNumId w:val="31"/>
  </w:num>
  <w:num w:numId="17">
    <w:abstractNumId w:val="30"/>
  </w:num>
  <w:num w:numId="18">
    <w:abstractNumId w:val="29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8"/>
  </w:num>
  <w:num w:numId="49">
    <w:abstractNumId w:val="4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59"/>
    <w:rsid w:val="00022BAD"/>
    <w:rsid w:val="001227CD"/>
    <w:rsid w:val="00226E90"/>
    <w:rsid w:val="00276243"/>
    <w:rsid w:val="00325B71"/>
    <w:rsid w:val="00326AD8"/>
    <w:rsid w:val="00330D9D"/>
    <w:rsid w:val="004C41F6"/>
    <w:rsid w:val="00531C14"/>
    <w:rsid w:val="005932CB"/>
    <w:rsid w:val="005F0D9F"/>
    <w:rsid w:val="006153A2"/>
    <w:rsid w:val="00643E59"/>
    <w:rsid w:val="00721F97"/>
    <w:rsid w:val="007B6CD4"/>
    <w:rsid w:val="00B13884"/>
    <w:rsid w:val="00BE187C"/>
    <w:rsid w:val="00BF2C1A"/>
    <w:rsid w:val="00C92CF0"/>
    <w:rsid w:val="00DB7079"/>
    <w:rsid w:val="00ED6BDC"/>
    <w:rsid w:val="00F124FD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FDA0E"/>
  <w14:defaultImageDpi w14:val="0"/>
  <w15:docId w15:val="{5C0E129D-3DAA-4496-BA9B-0453B0C2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3849-8BA4-493B-9609-B8E0234B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4969</Words>
  <Characters>29816</Characters>
  <Application>Microsoft Office Word</Application>
  <DocSecurity>0</DocSecurity>
  <Lines>248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34716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subject/>
  <dc:creator>d.okulewicz</dc:creator>
  <cp:keywords/>
  <dc:description/>
  <cp:lastModifiedBy>Dell</cp:lastModifiedBy>
  <cp:revision>2</cp:revision>
  <dcterms:created xsi:type="dcterms:W3CDTF">2023-02-20T23:52:00Z</dcterms:created>
  <dcterms:modified xsi:type="dcterms:W3CDTF">2023-02-20T23:52:00Z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