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02EE" w14:textId="2391AA12" w:rsidR="00643E59" w:rsidRPr="00643E59" w:rsidRDefault="00B40B73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B40B73">
        <w:rPr>
          <w:rFonts w:ascii="Arial" w:hAnsi="Arial" w:cs="Arial"/>
          <w:b/>
          <w:color w:val="221F1F"/>
          <w:w w:val="105"/>
          <w:sz w:val="36"/>
          <w:szCs w:val="36"/>
        </w:rPr>
        <w:t xml:space="preserve">Szczegółowe wymagania na poszczególne stopnie </w:t>
      </w:r>
      <w:r>
        <w:rPr>
          <w:rFonts w:ascii="Arial" w:hAnsi="Arial" w:cs="Arial"/>
          <w:b/>
          <w:color w:val="221F1F"/>
          <w:w w:val="105"/>
          <w:sz w:val="36"/>
          <w:szCs w:val="36"/>
        </w:rPr>
        <w:t>– fizyka klasa 2.</w:t>
      </w:r>
    </w:p>
    <w:p w14:paraId="2E9C2520" w14:textId="59514243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</w:t>
      </w:r>
      <w:r w:rsidR="00660205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14:paraId="37490D19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E01637C" wp14:editId="56525A0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08885512" w14:textId="701CDCDB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660205">
        <w:rPr>
          <w:color w:val="221F1F"/>
          <w:w w:val="105"/>
          <w:sz w:val="17"/>
          <w:szCs w:val="17"/>
        </w:rPr>
        <w:t>np.  </w:t>
      </w:r>
      <w:r w:rsidR="00330D9D">
        <w:rPr>
          <w:color w:val="221F1F"/>
          <w:w w:val="105"/>
          <w:sz w:val="17"/>
          <w:szCs w:val="17"/>
        </w:rPr>
        <w:t>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713456F9" w14:textId="5016039B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7FF97A93" w14:textId="77777777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20E05DCE" w14:textId="5BC9844F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660205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660205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660205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5A7B59D0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0555B92" wp14:editId="55A6C861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49316052" w14:textId="50D8D3D5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660205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064908E0" w14:textId="158D3FDC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3AE6401C" w14:textId="7E805425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2E3637A2" w14:textId="1BCF042E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660205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710103F0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4F00EFF8" w14:textId="6C221784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660205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7202D894" w14:textId="77A44803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723B9DA6" w14:textId="77777777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741BDB1E" w14:textId="04179E65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660205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660205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6BB20ACD" w14:textId="54892E8A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660205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285552E2" w14:textId="1D111BB6" w:rsidR="00643E59" w:rsidRP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660205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660205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660205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6C597E0B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14:paraId="404552F3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3E8BFDEF" w14:textId="22E27F15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 w:rsidR="00660205"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>D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643E59" w14:paraId="6B30700B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1B998282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3B8EB07A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C474664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15642F7D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F7E9AFD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770CA7CF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7F3882A2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6C1510F5" w14:textId="515403ED" w:rsidR="00643E59" w:rsidRPr="00643E59" w:rsidRDefault="00660205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660205" w:rsidRPr="00660205" w14:paraId="24D8EF12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37C9720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3DBE8496" w14:textId="38EF5FB2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14:paraId="50F13FCA" w14:textId="7BA9229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14:paraId="5229054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14:paraId="0ABCF115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14:paraId="0D795626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14:paraId="02EAA708" w14:textId="2E58F8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14:paraId="7F168C5C" w14:textId="0727CED1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14:paraId="1F1396F1" w14:textId="01B6ECF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14:paraId="4D926D26" w14:textId="69F825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05721D3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14:paraId="05D80C6C" w14:textId="32007D9D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14:paraId="4C613040" w14:textId="3F3F28D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14:paraId="4784D6C0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14:paraId="4E2F52E0" w14:textId="2EF7EDFA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088B2E06" w14:textId="33194BC2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5E715D11" w14:textId="73AA87AE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3E0C3A8E" w14:textId="32D82F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762F2A35" w14:textId="6E8C019C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0A731E2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14:paraId="7D5985FA" w14:textId="43BC9E3A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14:paraId="55772D4B" w14:textId="24F8EE2B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410D5E9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74EB4001" w14:textId="36B2226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14:paraId="000369F1" w14:textId="601457F2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14:paraId="1E03F488" w14:textId="491B53A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14:paraId="18C8BECE" w14:textId="262EA78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14:paraId="684CAB61" w14:textId="2C779F8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14:paraId="605795D2" w14:textId="219FDCB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14:paraId="1B1B78E6" w14:textId="6D9E7DD8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14:paraId="07F9E0B5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14:paraId="182E285E" w14:textId="0C380FD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14:paraId="3DCF62DC" w14:textId="671ED1F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58105B0D" w14:textId="678CA40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14:paraId="0681E65B" w14:textId="04B5AA6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14:paraId="406EE25D" w14:textId="69A3C44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14:paraId="78EED130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14:paraId="7CDC229C" w14:textId="4608F21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14:paraId="2428A466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14:paraId="46379BEB" w14:textId="1E74E114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14:paraId="5E656F6B" w14:textId="1C680180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14:paraId="74704F08" w14:textId="77777777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394ED14" w14:textId="5B1B21EC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14:paraId="5357E5D1" w14:textId="5BEC37C9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14:paraId="6E185CB0" w14:textId="068FEEA0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37A8BD01" w14:textId="53B6EED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14:paraId="5F67ACF2" w14:textId="65697647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2762BB19" w14:textId="568C84CF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11B0793D" w14:textId="2A479F29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3A27D3C1" w14:textId="748D900C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14:paraId="24F36E9A" w14:textId="11E990C7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14:paraId="29E6DB78" w14:textId="3C2054CE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odpowiedzi</w:t>
            </w:r>
          </w:p>
          <w:p w14:paraId="187E560D" w14:textId="716D79F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14:paraId="3773C784" w14:textId="5F5F967F"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5CC2D7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2EAB6F79" w14:textId="74899225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14:paraId="01E045BC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14:paraId="13DFE96F" w14:textId="10FBC452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100AFA48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14:paraId="1030540E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14:paraId="291563E5" w14:textId="18EEDCD4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34A6149F" w14:textId="37ABD89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14:paraId="6271D5BA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14:paraId="442122BA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14:paraId="463E1176" w14:textId="2C2A1C8A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14:paraId="5630B82E" w14:textId="1577EFAF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14:paraId="26168E29" w14:textId="24F9BCD8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14:paraId="4A587F61" w14:textId="0BA90045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401B86D4" w14:textId="4D39CACF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7B103DA4" w14:textId="57FF52B0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3919B97C" w14:textId="77777777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14:paraId="2AED9C18" w14:textId="77777777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14:paraId="788A1A95" w14:textId="7C636FA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14:paraId="652ACC79" w14:textId="77777777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14:paraId="35F33206" w14:textId="1A21DD76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14:paraId="4DD2D184" w14:textId="77777777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14:paraId="2BBC9DC8" w14:textId="107CF3F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38575CCC" w14:textId="79A2B16F"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95A4631" w14:textId="77777777" w:rsidR="00660205" w:rsidRPr="00660205" w:rsidRDefault="00660205" w:rsidP="00660205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14:paraId="2743B11A" w14:textId="057DB543" w:rsidR="00660205" w:rsidRPr="00660205" w:rsidRDefault="00660205" w:rsidP="00DE6F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14:paraId="6AEDEA1D" w14:textId="24A52DCA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443B592A" w14:textId="28B0B1FF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33D87933" w14:textId="114FC079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12AE644F" w14:textId="77777777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14:paraId="474AE8D1" w14:textId="0D9231FE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14:paraId="4A652212" w14:textId="42DC2305" w:rsidR="00660205" w:rsidRPr="00660205" w:rsidRDefault="00660205" w:rsidP="00DE6FF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643E59" w14:paraId="257E075A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15859E9" w14:textId="58FCE7F5" w:rsidR="00643E59" w:rsidRPr="00C92CF0" w:rsidRDefault="00660205" w:rsidP="00660205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660205" w14:paraId="5EFDE128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A0748F5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1486C489" w14:textId="6A6724C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112E73F8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3E23AD69" w14:textId="5648ACE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79C07772" w14:textId="3555D2D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67B35C9A" w14:textId="5AD6938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66F47A73" w14:textId="247C654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4C0A8D4E" w14:textId="447F94D3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4BDBC905" w14:textId="763939F4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49BB9CE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3D8047AE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7D4AA34B" w14:textId="4BDB907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33676038" w14:textId="01971619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1FE31472" w14:textId="35ECEEE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6594138E" w14:textId="593375EF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7CBF2CFD" w14:textId="57F229A3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4D2DD028" w14:textId="70A2807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71977E3F" w14:textId="460CA3E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5BD3306B" w14:textId="2E35B04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4FF56AB0" w14:textId="04A103AD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150AB868" w14:textId="703C3713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575138C9" w14:textId="65BD0F35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61FC4A0A" w14:textId="31E4669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26B1455D" w14:textId="4AB36390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79BED18E" w14:textId="06BE7C02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287A2D72" w14:textId="4DA6DB89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14:paraId="722E47CD" w14:textId="19AA504C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4442770D" w14:textId="1B5AA6C9" w:rsidR="00660205" w:rsidRPr="00660205" w:rsidRDefault="00660205" w:rsidP="00DE6FF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1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F508BBA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100D466D" w14:textId="10292493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14:paraId="68536DA1" w14:textId="6C20FD0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14:paraId="63A1B5DE" w14:textId="153E3DB1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14:paraId="4DCAF391" w14:textId="6FFDAFF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14:paraId="7DEEED6B" w14:textId="6926C34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14:paraId="521729B7" w14:textId="6A6E0EE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14:paraId="5DA83775" w14:textId="792DF58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19646583" w14:textId="3AA2CBF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lastRenderedPageBreak/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14:paraId="3B971C8B" w14:textId="4103FE4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14:paraId="2F2EE50D" w14:textId="462A501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3515F46C" w14:textId="6C076C48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14:paraId="264E9EC4" w14:textId="59DAD9B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14:paraId="312D7C47" w14:textId="04346B3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14:paraId="390576AD" w14:textId="58CB1BB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14:paraId="21A69E3F" w14:textId="7777777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14:paraId="101190BC" w14:textId="4B6E77B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0CEA3878" w14:textId="4FC5A3DB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1085019A" w14:textId="4978B0F8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14:paraId="599B38A7" w14:textId="008EB6E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32D931FD" w14:textId="544A08E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14:paraId="515F9026" w14:textId="6BEC7C7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5A29E875" w14:textId="619B2BE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4C7A480" w14:textId="472B4CC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14:paraId="49FE8DBA" w14:textId="033C6A5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14:paraId="4590007F" w14:textId="4F8A786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406FDF81" w14:textId="3872459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14:paraId="1EDE29C3" w14:textId="496ECB19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14:paraId="4BF4E5C5" w14:textId="415328B1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14:paraId="0D1F9ECC" w14:textId="68FB8BF2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14:paraId="111B9EA0" w14:textId="5D10AD07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14:paraId="6BA12189" w14:textId="20EC8D14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14:paraId="1F907491" w14:textId="43B7C2D6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03D49275" w14:textId="544AC31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14:paraId="0D033353" w14:textId="3B0B3D7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4ED4C00F" w14:textId="1C6FC6F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52D8CF2C" w14:textId="20AF460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6290AF03" w14:textId="35E0685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14:paraId="6396F2BC" w14:textId="09070D3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14:paraId="30EAFEAC" w14:textId="782F7C2A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4238E74C" w14:textId="3E5C1883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1C0E2E25" w14:textId="21DA0FAA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670D0B9E" w14:textId="67A9ED4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14:paraId="7A83A5DB" w14:textId="12E52722" w:rsidR="00660205" w:rsidRPr="00660205" w:rsidRDefault="00660205" w:rsidP="00DE6FF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14:paraId="7EF9F2FF" w14:textId="4B282F5D" w:rsidR="00660205" w:rsidRPr="00660205" w:rsidRDefault="00660205" w:rsidP="00DE6FF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BB1B85B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1BFA7738" w14:textId="36CC4D1D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14:paraId="72BC5211" w14:textId="4C978D15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14:paraId="3DA55541" w14:textId="39F1DB54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14:paraId="0AC47ADB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2EA9C7AD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14:paraId="425E0074" w14:textId="2941DDA0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14:paraId="2B443C5B" w14:textId="72250A98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73CC3D35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14:paraId="7D550566" w14:textId="53AD84F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14:paraId="41BD10AB" w14:textId="1E29F823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0D353848" w14:textId="73B2890E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14:paraId="4DBCD28F" w14:textId="2FC99CAA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14:paraId="5FE69ED3" w14:textId="69244A66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2D67ED8E" w14:textId="33CC13BA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07111F74" w14:textId="059A1997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14:paraId="36F067D4" w14:textId="057DE334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3FCBFCD1" w14:textId="199AC9BA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0FAEBEBD" w14:textId="5ACC4504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DD7FFD9" w14:textId="03F550B0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227F0199" w14:textId="2BE395A8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7D6D1548" w14:textId="5FF72F40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14:paraId="5CD66F07" w14:textId="77777777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14:paraId="296E53C2" w14:textId="33EC04D1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14:paraId="089008C1" w14:textId="21F0D94D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14:paraId="18AC8E56" w14:textId="64689A55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14:paraId="2EDD31E4" w14:textId="235A573D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76CFB797" w14:textId="0FD989DA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14:paraId="19C30BCD" w14:textId="7AB80172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49DC1B95" w14:textId="6ACC360D" w:rsidR="00660205" w:rsidRPr="00660205" w:rsidRDefault="00660205" w:rsidP="00DE6FF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A2257AD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028A5148" w14:textId="35C9D95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0F5CEAE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7AAD9A01" w14:textId="2C9C704C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70FA1EA2" w14:textId="2019B67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467619DF" w14:textId="5200E05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3BCB64F1" w14:textId="795A581E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04EC3EBB" w14:textId="6603D38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762F42DA" w14:textId="5C373D0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0E24AAD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2FBBE249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55E4E9FA" w14:textId="2B721AA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49F10565" w14:textId="759555B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3E68CAE9" w14:textId="4BD5D41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553D109B" w14:textId="3ADB70B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22B2DA7C" w14:textId="53AE626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42748829" w14:textId="544965F3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0B9860D1" w14:textId="04FE090A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6FC6F62F" w14:textId="53451AA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3EDF551F" w14:textId="426D894A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18D15D68" w14:textId="3B95236B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32F91BC6" w14:textId="3B7B4B4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19AB4F3A" w14:textId="4E5A7C4D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5C0B24CF" w14:textId="6A063C93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28FF0A4" w14:textId="452497D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570F9C71" w14:textId="4CBA5D5A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14:paraId="0CF1853A" w14:textId="0168F62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1901393F" w14:textId="39502292" w:rsidR="00660205" w:rsidRPr="00660205" w:rsidRDefault="00660205" w:rsidP="00DE6FF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721F97" w:rsidRPr="005932CB" w14:paraId="205520A3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CB39482" w14:textId="6B580390" w:rsidR="00721F97" w:rsidRPr="005932CB" w:rsidRDefault="00660205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="00721F97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660205" w14:paraId="20B51E05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2424100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14:paraId="02C481C8" w14:textId="131A30D5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47B394E5" w14:textId="22FA299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4F63FAB9" w14:textId="0C6B1F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49965A68" w14:textId="5B124B71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28172166" w14:textId="5A49B208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1A6902D3" w14:textId="652E419A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499E180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510D2B19" w14:textId="0EEFF682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013B3467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5756107C" w14:textId="2B61D3AA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1BC34050" w14:textId="67C7583C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2C870525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52DD2C3D" w14:textId="01F8952E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09F70B29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6573E60E" w14:textId="203884B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2A4D8FD6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7C93DC08" w14:textId="5D3F9987" w:rsidR="00660205" w:rsidRPr="00660205" w:rsidRDefault="00660205" w:rsidP="00660205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4F6D1032" w14:textId="7177158D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26134095" w14:textId="17BF2ECE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4BA1559E" w14:textId="1F03B7E1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075E5ECD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4A678E20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01C44F8D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632C733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3B4DF302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lastRenderedPageBreak/>
              <w:t>diodami</w:t>
            </w:r>
          </w:p>
          <w:p w14:paraId="38706A45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1BCC37F9" w14:textId="2F53506C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5DDE83" w14:textId="77777777" w:rsidR="00660205" w:rsidRPr="00660205" w:rsidRDefault="00660205" w:rsidP="00660205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14:paraId="5F2E14D7" w14:textId="76AF8DA6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14:paraId="05E2605D" w14:textId="1A3B9B5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5897849C" w14:textId="64BA338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14:paraId="47C730AF" w14:textId="1B4043A2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14:paraId="3FA38583" w14:textId="246A167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14:paraId="7F45C78E" w14:textId="3090D4A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14:paraId="3305920A" w14:textId="3DF7779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14:paraId="77C0626B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14:paraId="2A8CAC71" w14:textId="5CE81BF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14:paraId="71C03168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14:paraId="7534521F" w14:textId="047152E5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14:paraId="733F6C77" w14:textId="4A02EB8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6330FF26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14:paraId="69B940A0" w14:textId="7E7F5576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14:paraId="02F12294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14:paraId="77C8432E" w14:textId="42715295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14:paraId="58C63D7D" w14:textId="65EB384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14:paraId="4831C60B" w14:textId="33B1A52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14:paraId="38876179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14:paraId="3CB331C1" w14:textId="017734A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14:paraId="418887F0" w14:textId="0F8BC710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14:paraId="2DD3DF53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bezpieczeństwa sieci elektrycznej</w:t>
            </w:r>
          </w:p>
          <w:p w14:paraId="342B4487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14:paraId="7AF0AC8E" w14:textId="343B6F05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14:paraId="7E18C8A8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17D6C5A7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25694B72" w14:textId="11B2F51E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14:paraId="53801B98" w14:textId="0EA928E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74AF857C" w14:textId="4F1B052C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14:paraId="0CA0DC23" w14:textId="203D6F8E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14:paraId="1229E862" w14:textId="3CB6AE3C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14:paraId="6CC4BDE2" w14:textId="022B3BB3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14:paraId="52B56F7A" w14:textId="0A80AFD9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14:paraId="15827636" w14:textId="294430E0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14:paraId="48FDB5C1" w14:textId="7AFC0544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14:paraId="48329989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14:paraId="5838F03D" w14:textId="3D475EB9" w:rsidR="00660205" w:rsidRPr="00660205" w:rsidRDefault="00660205" w:rsidP="00DE6FF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14:paraId="1B653B57" w14:textId="6BCAEA4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14:paraId="15A230A8" w14:textId="03A4D545" w:rsidR="00660205" w:rsidRPr="00660205" w:rsidRDefault="00660205" w:rsidP="00DE6FF7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0A314B6A" w14:textId="53A62F8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2026E5B2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0F469C62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22EA105A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088221BE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03552FB9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76147A6F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0AA9F74E" w14:textId="4F784DD7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14:paraId="35812302" w14:textId="565DC888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14:paraId="791A5474" w14:textId="511F679A"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FE6E105" w14:textId="77777777" w:rsidR="00660205" w:rsidRPr="00660205" w:rsidRDefault="00660205" w:rsidP="00660205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7753432C" w14:textId="6A83DD9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14:paraId="5044DE54" w14:textId="0B54498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7D12135B" w14:textId="4D6F2F3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14:paraId="397D77E7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14:paraId="1D6DBDD9" w14:textId="21D52E36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14:paraId="1618FB03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14:paraId="57625903" w14:textId="1EA0F68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14:paraId="72FDA765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14:paraId="080BCFB2" w14:textId="6D019194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14:paraId="482B98D6" w14:textId="185782D0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14:paraId="4B9313EC" w14:textId="630C26B2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14:paraId="647017D4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14:paraId="3B4F0AB7" w14:textId="2E69A68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14:paraId="625ADB21" w14:textId="6FDA694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14:paraId="52957A39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14:paraId="4B7EB280" w14:textId="772C2E6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14:paraId="5692B184" w14:textId="3571E69E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14:paraId="54B0E6B3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magnetyzmu oraz historii odkryć dotyczących magnetyzmu</w:t>
            </w:r>
          </w:p>
          <w:p w14:paraId="218F4163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0FCC3D12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294FA7AB" w14:textId="5EEEDD31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14:paraId="6FE01393" w14:textId="38921EF0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14:paraId="025BE10C" w14:textId="323E9D57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14:paraId="19D5398A" w14:textId="07FFF519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14:paraId="240D351C" w14:textId="1932FB25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29BB32B6" w14:textId="6CF02A05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0D954B29" w14:textId="24A6E804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33710B9C" w14:textId="053EAAFC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12D71D7E" w14:textId="30D3D796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14:paraId="619318A1" w14:textId="77777777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14:paraId="6324B89F" w14:textId="4CA77653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14:paraId="12CB8754" w14:textId="572CA41C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251353A5" w14:textId="1092A449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14:paraId="717CA845" w14:textId="3F37F5F2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14:paraId="56505C45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14:paraId="63F0B0FC" w14:textId="15FE7126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14:paraId="23C29F4C" w14:textId="1BBE05E3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14:paraId="7C65E1B9" w14:textId="39D41917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14:paraId="6B918278" w14:textId="04B51D10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14:paraId="484736FF" w14:textId="25309D52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14:paraId="6F15A2C9" w14:textId="77777777" w:rsidR="00660205" w:rsidRPr="00660205" w:rsidRDefault="00660205" w:rsidP="00DE6F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14:paraId="2C12E42B" w14:textId="681153B8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14:paraId="7EB6B3AA" w14:textId="6C97FE58"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9046CAB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19C9AEC5" w14:textId="0B5F24F4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69427C74" w14:textId="4D7A4DF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36AD5385" w14:textId="122ACB76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3269E5F1" w14:textId="47226A69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23A7131D" w14:textId="099E1FDF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5B94FABA" w14:textId="7728C0D0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7D639E70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71C22BF7" w14:textId="12798EC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411D978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274B903B" w14:textId="124C959F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18E8EE05" w14:textId="6BBE625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3AFFED57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0740ECF0" w14:textId="6A40C378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60CE6DDB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6A594D03" w14:textId="3E49AAFD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7EEC5FDA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4D262063" w14:textId="79A619E0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4AB548E9" w14:textId="246699A0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27BAEF68" w14:textId="4711B535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497F3DAD" w14:textId="36FFBD9B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lastRenderedPageBreak/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316DE7F8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6068F1E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35161353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2AF02528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59CE2661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54A32F94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171F2402" w14:textId="653D2D61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14:paraId="4CD90E2B" w14:textId="167E4915" w:rsidR="00643E59" w:rsidRPr="00497B4F" w:rsidRDefault="00643E59" w:rsidP="00497B4F">
      <w:pPr>
        <w:pStyle w:val="Nagwek1"/>
        <w:kinsoku w:val="0"/>
        <w:overflowPunct w:val="0"/>
        <w:spacing w:before="114"/>
        <w:ind w:left="0"/>
        <w:rPr>
          <w:b/>
          <w:bCs/>
          <w:color w:val="221F1F"/>
        </w:rPr>
      </w:pPr>
    </w:p>
    <w:sectPr w:rsidR="00643E59" w:rsidRPr="00497B4F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F4CA" w14:textId="77777777" w:rsidR="003F4BD1" w:rsidRDefault="003F4BD1" w:rsidP="004C41F6">
      <w:r>
        <w:separator/>
      </w:r>
    </w:p>
  </w:endnote>
  <w:endnote w:type="continuationSeparator" w:id="0">
    <w:p w14:paraId="6EA5AA78" w14:textId="77777777" w:rsidR="003F4BD1" w:rsidRDefault="003F4BD1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4DC8" w14:textId="77777777"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14:paraId="5713C833" w14:textId="77777777" w:rsidR="00BE187C" w:rsidRDefault="00BE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8006" w14:textId="77777777" w:rsidR="003F4BD1" w:rsidRDefault="003F4BD1" w:rsidP="004C41F6">
      <w:r>
        <w:separator/>
      </w:r>
    </w:p>
  </w:footnote>
  <w:footnote w:type="continuationSeparator" w:id="0">
    <w:p w14:paraId="252787FA" w14:textId="77777777" w:rsidR="003F4BD1" w:rsidRDefault="003F4BD1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462F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D1AA429" wp14:editId="22188626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DF1DB3" wp14:editId="078310DB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5735" w14:textId="0C7AF742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3129F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1DB3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14:paraId="4A2A5735" w14:textId="0C7AF742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23129F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5163EC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 w15:restartNumberingAfterBreak="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 w15:restartNumberingAfterBreak="0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3"/>
  </w:num>
  <w:num w:numId="16">
    <w:abstractNumId w:val="13"/>
  </w:num>
  <w:num w:numId="17">
    <w:abstractNumId w:val="33"/>
  </w:num>
  <w:num w:numId="18">
    <w:abstractNumId w:val="22"/>
  </w:num>
  <w:num w:numId="19">
    <w:abstractNumId w:val="15"/>
  </w:num>
  <w:num w:numId="20">
    <w:abstractNumId w:val="26"/>
  </w:num>
  <w:num w:numId="21">
    <w:abstractNumId w:val="29"/>
  </w:num>
  <w:num w:numId="22">
    <w:abstractNumId w:val="31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24"/>
  </w:num>
  <w:num w:numId="31">
    <w:abstractNumId w:val="16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8"/>
  </w:num>
  <w:num w:numId="37">
    <w:abstractNumId w:val="27"/>
  </w:num>
  <w:num w:numId="38">
    <w:abstractNumId w:val="20"/>
  </w:num>
  <w:num w:numId="3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9"/>
    <w:rsid w:val="000B0AAF"/>
    <w:rsid w:val="001227CD"/>
    <w:rsid w:val="00191358"/>
    <w:rsid w:val="0023129F"/>
    <w:rsid w:val="00276243"/>
    <w:rsid w:val="002B2D9A"/>
    <w:rsid w:val="002D7804"/>
    <w:rsid w:val="00325B71"/>
    <w:rsid w:val="00326AD8"/>
    <w:rsid w:val="00326B84"/>
    <w:rsid w:val="00330D9D"/>
    <w:rsid w:val="003F4BD1"/>
    <w:rsid w:val="00497B4F"/>
    <w:rsid w:val="004C41F6"/>
    <w:rsid w:val="00531C14"/>
    <w:rsid w:val="005932CB"/>
    <w:rsid w:val="005F0D9F"/>
    <w:rsid w:val="006153A2"/>
    <w:rsid w:val="00643E59"/>
    <w:rsid w:val="00660205"/>
    <w:rsid w:val="00681EDF"/>
    <w:rsid w:val="00721F97"/>
    <w:rsid w:val="00756E48"/>
    <w:rsid w:val="0090319B"/>
    <w:rsid w:val="00B13884"/>
    <w:rsid w:val="00B40B73"/>
    <w:rsid w:val="00B506E6"/>
    <w:rsid w:val="00BE187C"/>
    <w:rsid w:val="00BF2C1A"/>
    <w:rsid w:val="00C92CF0"/>
    <w:rsid w:val="00CF1A56"/>
    <w:rsid w:val="00D22459"/>
    <w:rsid w:val="00DB7079"/>
    <w:rsid w:val="00DE6FF7"/>
    <w:rsid w:val="00ED6BD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2BFD2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25BC-AAF2-4198-A951-FF18703F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5251</Words>
  <Characters>31509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Dell</cp:lastModifiedBy>
  <cp:revision>2</cp:revision>
  <dcterms:created xsi:type="dcterms:W3CDTF">2023-02-20T23:53:00Z</dcterms:created>
  <dcterms:modified xsi:type="dcterms:W3CDTF">2023-02-20T23:53:00Z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